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E75769" w14:textId="0DA151D5" w:rsidR="002D44CF" w:rsidRPr="00446EF7" w:rsidRDefault="00A94672" w:rsidP="00550194">
      <w:pPr>
        <w:spacing w:line="360" w:lineRule="auto"/>
        <w:textAlignment w:val="baseline"/>
        <w:rPr>
          <w:rFonts w:cs="Arial"/>
          <w:b/>
          <w:color w:val="8F1936"/>
          <w:sz w:val="36"/>
          <w:szCs w:val="56"/>
          <w:lang w:eastAsia="de-DE"/>
        </w:rPr>
      </w:pPr>
      <w:r w:rsidRPr="00446EF7">
        <w:rPr>
          <w:rFonts w:cs="Arial"/>
          <w:b/>
          <w:color w:val="8F1936"/>
          <w:sz w:val="36"/>
          <w:szCs w:val="56"/>
          <w:lang w:eastAsia="de-DE"/>
        </w:rPr>
        <w:t>Linkliste</w:t>
      </w:r>
      <w:r w:rsidR="00550194" w:rsidRPr="00446EF7">
        <w:rPr>
          <w:rFonts w:cs="Arial"/>
          <w:b/>
          <w:color w:val="8F1936"/>
          <w:sz w:val="36"/>
          <w:szCs w:val="56"/>
          <w:lang w:eastAsia="de-DE"/>
        </w:rPr>
        <w:t xml:space="preserve"> für die Anregung der Arbeitspläne in Biologie </w:t>
      </w:r>
      <w:bookmarkStart w:id="0" w:name="_GoBack"/>
      <w:bookmarkEnd w:id="0"/>
      <w:r w:rsidR="00550194" w:rsidRPr="00446EF7">
        <w:rPr>
          <w:rFonts w:cs="Arial"/>
          <w:b/>
          <w:color w:val="8F1936"/>
          <w:sz w:val="36"/>
          <w:szCs w:val="56"/>
          <w:lang w:eastAsia="de-DE"/>
        </w:rPr>
        <w:t xml:space="preserve">(Medien: </w:t>
      </w:r>
      <w:r w:rsidR="00984C3D" w:rsidRPr="00446EF7">
        <w:rPr>
          <w:rFonts w:cs="Arial"/>
          <w:b/>
          <w:color w:val="8F1936"/>
          <w:sz w:val="36"/>
          <w:szCs w:val="56"/>
          <w:lang w:eastAsia="de-DE"/>
        </w:rPr>
        <w:t>Links zu Filmen, Dokumentationen, Animationen,</w:t>
      </w:r>
      <w:r w:rsidR="002D44CF" w:rsidRPr="00446EF7">
        <w:rPr>
          <w:rFonts w:cs="Arial"/>
          <w:b/>
          <w:color w:val="8F1936"/>
          <w:sz w:val="36"/>
          <w:szCs w:val="56"/>
          <w:lang w:eastAsia="de-DE"/>
        </w:rPr>
        <w:t xml:space="preserve"> </w:t>
      </w:r>
      <w:r w:rsidR="00984C3D" w:rsidRPr="00446EF7">
        <w:rPr>
          <w:rFonts w:cs="Arial"/>
          <w:b/>
          <w:color w:val="8F1936"/>
          <w:sz w:val="36"/>
          <w:szCs w:val="56"/>
          <w:lang w:eastAsia="de-DE"/>
        </w:rPr>
        <w:t>...)</w:t>
      </w:r>
    </w:p>
    <w:tbl>
      <w:tblPr>
        <w:tblW w:w="9069" w:type="dxa"/>
        <w:tblInd w:w="-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345"/>
      </w:tblGrid>
      <w:tr w:rsidR="007A4EA5" w:rsidRPr="005D3353" w14:paraId="437C43F0" w14:textId="77777777" w:rsidTr="004B5FC5">
        <w:tc>
          <w:tcPr>
            <w:tcW w:w="9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13C89" w14:textId="114724CF" w:rsidR="007A4EA5" w:rsidRPr="00C51371" w:rsidRDefault="007A4EA5" w:rsidP="007A4EA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Themenfeld 1</w:t>
            </w:r>
          </w:p>
        </w:tc>
      </w:tr>
      <w:tr w:rsidR="007A4EA5" w:rsidRPr="00FC3039" w14:paraId="6304EE7B" w14:textId="77777777" w:rsidTr="004B5FC5">
        <w:trPr>
          <w:cantSplit/>
          <w:trHeight w:val="1134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439CF" w14:textId="3714E647" w:rsidR="002D44CF" w:rsidRPr="00FC3039" w:rsidRDefault="001A1A50" w:rsidP="001A1A50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C51371">
              <w:rPr>
                <w:b/>
                <w:bCs/>
                <w:sz w:val="26"/>
                <w:szCs w:val="26"/>
              </w:rPr>
              <w:t>Filme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4ADCE0A" w14:textId="77777777" w:rsidR="002D44CF" w:rsidRPr="001A1A50" w:rsidRDefault="002D44CF" w:rsidP="00AB42AD">
            <w:pPr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Faszination Insekten (15 Min)</w:t>
            </w:r>
          </w:p>
          <w:p w14:paraId="379528A9" w14:textId="009884D2" w:rsidR="002D44CF" w:rsidRPr="001A1A50" w:rsidRDefault="00446EF7" w:rsidP="00AB42AD">
            <w:pPr>
              <w:spacing w:line="276" w:lineRule="auto"/>
              <w:rPr>
                <w:sz w:val="20"/>
                <w:szCs w:val="20"/>
              </w:rPr>
            </w:pPr>
            <w:hyperlink r:id="rId8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https://www.planet-schule.de/sf/filme-online.php?reihe=85&amp;film=10980</w:t>
              </w:r>
            </w:hyperlink>
          </w:p>
          <w:p w14:paraId="70459EC1" w14:textId="77777777" w:rsidR="002D44CF" w:rsidRPr="001A1A50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Von der Raupe zum Falter – Der Schwalbenschwanz (15 Min)</w:t>
            </w:r>
          </w:p>
          <w:p w14:paraId="1C9D0DF0" w14:textId="762C2FF2" w:rsidR="002D44CF" w:rsidRPr="001A1A50" w:rsidRDefault="00446EF7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hyperlink r:id="rId9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https://www.planet-schule.de/sf/php/sendungen.php?sendung=8853</w:t>
              </w:r>
            </w:hyperlink>
          </w:p>
          <w:p w14:paraId="502C68AF" w14:textId="77777777" w:rsidR="002D44CF" w:rsidRPr="001A1A50" w:rsidRDefault="002D44CF" w:rsidP="00AB42AD">
            <w:pPr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Basiswissen Bienen (15 Min)</w:t>
            </w:r>
          </w:p>
          <w:p w14:paraId="18870607" w14:textId="183857F2" w:rsidR="002D44CF" w:rsidRPr="001A1A50" w:rsidRDefault="00446EF7" w:rsidP="00AB42AD">
            <w:pPr>
              <w:spacing w:line="276" w:lineRule="auto"/>
              <w:rPr>
                <w:sz w:val="20"/>
                <w:szCs w:val="20"/>
              </w:rPr>
            </w:pPr>
            <w:hyperlink r:id="rId10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https://www.planet-schule.de/sf/filme-online.php?film=11096&amp;reihe=1679</w:t>
              </w:r>
            </w:hyperlink>
          </w:p>
          <w:p w14:paraId="0EFEFB82" w14:textId="77777777" w:rsidR="002D44CF" w:rsidRPr="001A1A50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Im Staat aus Wachs und Honig – Bienen (15 Min)</w:t>
            </w:r>
          </w:p>
          <w:p w14:paraId="09F4941F" w14:textId="449295B0" w:rsidR="002D44CF" w:rsidRPr="001A1A50" w:rsidRDefault="00446EF7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hyperlink r:id="rId11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https://www.planet-schule.de/sf/filme-online.php?film=747&amp;reihe=85</w:t>
              </w:r>
            </w:hyperlink>
          </w:p>
          <w:p w14:paraId="06E32E33" w14:textId="77777777" w:rsidR="002D44CF" w:rsidRPr="001A1A50" w:rsidRDefault="002D44CF" w:rsidP="00AB42AD">
            <w:pPr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Bienen in Gefahr (15 Min)</w:t>
            </w:r>
          </w:p>
          <w:p w14:paraId="6A7706CA" w14:textId="4685524F" w:rsidR="002D44CF" w:rsidRPr="001A1A50" w:rsidRDefault="00446EF7" w:rsidP="00AB42AD">
            <w:pPr>
              <w:spacing w:line="276" w:lineRule="auto"/>
              <w:rPr>
                <w:sz w:val="20"/>
                <w:szCs w:val="20"/>
              </w:rPr>
            </w:pPr>
            <w:hyperlink r:id="rId12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https://www.planet-schule.de/sf/php/sendungen.php?sendung=11097</w:t>
              </w:r>
            </w:hyperlink>
          </w:p>
          <w:p w14:paraId="734C7289" w14:textId="77777777" w:rsidR="002D44CF" w:rsidRPr="001A1A50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Geliebt und gefürchtet – Spinnen (30 Min)</w:t>
            </w:r>
          </w:p>
          <w:p w14:paraId="7141412D" w14:textId="03B38495" w:rsidR="002D44CF" w:rsidRPr="001A1A50" w:rsidRDefault="00446EF7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hyperlink r:id="rId13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https://www.planet-schule.de/sf/php/sendungen.php?sendung=3968</w:t>
              </w:r>
            </w:hyperlink>
          </w:p>
          <w:p w14:paraId="6F6E4AB0" w14:textId="77777777" w:rsidR="002D44CF" w:rsidRPr="001A1A50" w:rsidRDefault="002D44CF" w:rsidP="00AB42AD">
            <w:pPr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Keine Angst vor großen Brummern – Hornissen (15 Min)</w:t>
            </w:r>
          </w:p>
          <w:p w14:paraId="706735FF" w14:textId="18F2007A" w:rsidR="002D44CF" w:rsidRPr="001A1A50" w:rsidRDefault="00446EF7" w:rsidP="00AB42AD">
            <w:pPr>
              <w:spacing w:line="276" w:lineRule="auto"/>
              <w:rPr>
                <w:sz w:val="20"/>
                <w:szCs w:val="20"/>
              </w:rPr>
            </w:pPr>
            <w:hyperlink r:id="rId14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https://www.planet-schule.de/sf/php/sendungen.php?sendung=754</w:t>
              </w:r>
            </w:hyperlink>
          </w:p>
          <w:p w14:paraId="428F6375" w14:textId="77777777" w:rsidR="002D44CF" w:rsidRPr="001A1A50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proofErr w:type="gramStart"/>
            <w:r w:rsidRPr="001A1A50">
              <w:rPr>
                <w:sz w:val="20"/>
                <w:szCs w:val="20"/>
              </w:rPr>
              <w:t>Über-leben</w:t>
            </w:r>
            <w:proofErr w:type="gramEnd"/>
            <w:r w:rsidRPr="001A1A50">
              <w:rPr>
                <w:sz w:val="20"/>
                <w:szCs w:val="20"/>
              </w:rPr>
              <w:t xml:space="preserve"> in zwei Welten – Froschlurche (30 Min)</w:t>
            </w:r>
          </w:p>
          <w:p w14:paraId="758EBD4A" w14:textId="17091294" w:rsidR="002D44CF" w:rsidRPr="001A1A50" w:rsidRDefault="00446EF7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hyperlink r:id="rId15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https://www.planet-schule.de/sf/php/sendungen.php?sendung=805</w:t>
              </w:r>
            </w:hyperlink>
          </w:p>
          <w:p w14:paraId="0000BD8B" w14:textId="77777777" w:rsidR="002D44CF" w:rsidRPr="001A1A50" w:rsidRDefault="002D44CF" w:rsidP="00AB42AD">
            <w:pPr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Regenmännchen im Laubwald – der Feuersalamander (15 Min)</w:t>
            </w:r>
          </w:p>
          <w:p w14:paraId="7D4E6BBC" w14:textId="521A6B77" w:rsidR="002D44CF" w:rsidRPr="001A1A50" w:rsidRDefault="00446EF7" w:rsidP="00AB42AD">
            <w:pPr>
              <w:spacing w:line="276" w:lineRule="auto"/>
              <w:rPr>
                <w:sz w:val="20"/>
                <w:szCs w:val="20"/>
              </w:rPr>
            </w:pPr>
            <w:hyperlink r:id="rId16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https://www.planet-schule.de/sf/php/sendungen.php?sendung=751</w:t>
              </w:r>
            </w:hyperlink>
          </w:p>
          <w:p w14:paraId="4487FCD0" w14:textId="77777777" w:rsidR="002D44CF" w:rsidRPr="001A1A50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Ganz schön behämmert – Spechten auf der Spur (15 Min)</w:t>
            </w:r>
          </w:p>
          <w:p w14:paraId="3BBCE1AD" w14:textId="5A999ACE" w:rsidR="002D44CF" w:rsidRPr="001A1A50" w:rsidRDefault="00446EF7" w:rsidP="00AB42A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hyperlink r:id="rId17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https://www.planet-schule.de/sf/filme-online.php?film=4892&amp;reihe=85&amp;seite=2</w:t>
              </w:r>
            </w:hyperlink>
          </w:p>
          <w:p w14:paraId="582A773F" w14:textId="77777777" w:rsidR="002D44CF" w:rsidRPr="001A1A50" w:rsidRDefault="002D44CF" w:rsidP="00AB42AD">
            <w:pPr>
              <w:spacing w:line="276" w:lineRule="auto"/>
              <w:rPr>
                <w:sz w:val="20"/>
                <w:szCs w:val="20"/>
              </w:rPr>
            </w:pPr>
            <w:r w:rsidRPr="001A1A50">
              <w:rPr>
                <w:sz w:val="20"/>
                <w:szCs w:val="20"/>
              </w:rPr>
              <w:t>Jäger in der Nacht – der Igel (15 Min)</w:t>
            </w:r>
          </w:p>
          <w:p w14:paraId="00B363BD" w14:textId="774F1D1F" w:rsidR="002D44CF" w:rsidRPr="002D44CF" w:rsidRDefault="00446EF7" w:rsidP="00AB42AD">
            <w:pPr>
              <w:spacing w:line="276" w:lineRule="auto"/>
            </w:pPr>
            <w:hyperlink r:id="rId18" w:history="1">
              <w:r w:rsidR="002D44CF" w:rsidRPr="001A1A50">
                <w:rPr>
                  <w:rStyle w:val="Hyperlink"/>
                  <w:sz w:val="20"/>
                  <w:szCs w:val="20"/>
                </w:rPr>
                <w:t>https://www.planet-schule.de/sf/php/sendungen.php?sendung=746</w:t>
              </w:r>
            </w:hyperlink>
          </w:p>
        </w:tc>
      </w:tr>
      <w:tr w:rsidR="007A4EA5" w:rsidRPr="00FC3039" w14:paraId="5BDA30C8" w14:textId="77777777" w:rsidTr="004B5FC5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21BE113" w14:textId="16709815" w:rsidR="002D44CF" w:rsidRPr="00FC3039" w:rsidRDefault="001A1A50" w:rsidP="001A1A50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60BB400B">
              <w:rPr>
                <w:b/>
                <w:bCs/>
                <w:sz w:val="26"/>
                <w:szCs w:val="26"/>
              </w:rPr>
              <w:t xml:space="preserve">Interaktive Materialien und </w:t>
            </w:r>
            <w:r w:rsidR="007A4EA5">
              <w:rPr>
                <w:b/>
                <w:bCs/>
                <w:sz w:val="26"/>
                <w:szCs w:val="26"/>
              </w:rPr>
              <w:br/>
            </w:r>
            <w:r w:rsidRPr="60BB400B">
              <w:rPr>
                <w:b/>
                <w:bCs/>
                <w:sz w:val="26"/>
                <w:szCs w:val="26"/>
              </w:rPr>
              <w:t>Arbeitsblätter</w:t>
            </w:r>
            <w:r w:rsidR="007A4EA5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416B" w14:textId="78871A65" w:rsidR="002D44CF" w:rsidRPr="007A4EA5" w:rsidRDefault="002D44CF" w:rsidP="00AB42A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A4EA5">
              <w:rPr>
                <w:rFonts w:cs="Arial"/>
                <w:sz w:val="20"/>
                <w:szCs w:val="20"/>
              </w:rPr>
              <w:t>Der Verwandtschaft auf der Spur</w:t>
            </w:r>
            <w:r w:rsidRPr="007A4EA5">
              <w:rPr>
                <w:rFonts w:cs="Arial"/>
                <w:sz w:val="20"/>
                <w:szCs w:val="20"/>
              </w:rPr>
              <w:br/>
            </w:r>
            <w:hyperlink r:id="rId19">
              <w:r w:rsidRPr="007A4EA5">
                <w:rPr>
                  <w:rStyle w:val="Hyperlink"/>
                  <w:rFonts w:cs="Arial"/>
                  <w:sz w:val="20"/>
                  <w:szCs w:val="20"/>
                </w:rPr>
                <w:t>http://www.evolution-of-life.com/de/erforschen/simulation/fiche/a-family-resemblance.html</w:t>
              </w:r>
            </w:hyperlink>
            <w:r w:rsidRPr="007A4EA5">
              <w:rPr>
                <w:rFonts w:cs="Arial"/>
                <w:sz w:val="20"/>
                <w:szCs w:val="20"/>
              </w:rPr>
              <w:t xml:space="preserve"> </w:t>
            </w:r>
          </w:p>
          <w:p w14:paraId="1BADF58D" w14:textId="0F6CBC9F" w:rsidR="002D44CF" w:rsidRPr="007A4EA5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7A4EA5">
              <w:rPr>
                <w:rFonts w:cs="Arial"/>
                <w:sz w:val="20"/>
                <w:szCs w:val="20"/>
              </w:rPr>
              <w:t>Bienen live beobachten (mit Unterrichtsmaterialien)</w:t>
            </w:r>
            <w:r w:rsidR="007A4EA5">
              <w:rPr>
                <w:rFonts w:cs="Arial"/>
                <w:sz w:val="20"/>
                <w:szCs w:val="20"/>
              </w:rPr>
              <w:br/>
            </w:r>
            <w:hyperlink r:id="rId20">
              <w:r w:rsidRPr="007A4EA5">
                <w:rPr>
                  <w:rStyle w:val="Hyperlink"/>
                  <w:rFonts w:eastAsia="Calibri" w:cs="Arial"/>
                  <w:sz w:val="20"/>
                  <w:szCs w:val="20"/>
                </w:rPr>
                <w:t>https://www.hobos.de/mit-hobos-lernen/startseite/</w:t>
              </w:r>
            </w:hyperlink>
            <w:r w:rsidRPr="007A4E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7BB1F491" w14:textId="77777777" w:rsidR="002D44CF" w:rsidRPr="007A4EA5" w:rsidRDefault="002D44CF" w:rsidP="00AB42A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A4EA5">
              <w:rPr>
                <w:rFonts w:eastAsia="Calibri" w:cs="Arial"/>
                <w:sz w:val="20"/>
                <w:szCs w:val="20"/>
              </w:rPr>
              <w:t>Die Honigbiene</w:t>
            </w:r>
          </w:p>
          <w:p w14:paraId="2819E886" w14:textId="63C234AA" w:rsidR="002D44CF" w:rsidRPr="007A4EA5" w:rsidRDefault="00446EF7" w:rsidP="00AB42AD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21">
              <w:r w:rsidR="002D44CF" w:rsidRPr="007A4E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https://www.planet-schule.de/sf/multimedia-interaktive-animationen-detail.php?projekt=honigbienen</w:t>
              </w:r>
            </w:hyperlink>
            <w:r w:rsidR="002D44CF" w:rsidRPr="007A4EA5">
              <w:rPr>
                <w:rFonts w:eastAsia="Calibri" w:cs="Arial"/>
                <w:sz w:val="20"/>
                <w:szCs w:val="20"/>
              </w:rPr>
              <w:t xml:space="preserve">  </w:t>
            </w:r>
          </w:p>
          <w:p w14:paraId="04FA1375" w14:textId="77777777" w:rsidR="002D44CF" w:rsidRPr="007A4EA5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A4EA5">
              <w:rPr>
                <w:rFonts w:eastAsia="Calibri" w:cs="Arial"/>
                <w:sz w:val="20"/>
                <w:szCs w:val="20"/>
              </w:rPr>
              <w:t>Honigbiene in 3D</w:t>
            </w:r>
          </w:p>
          <w:p w14:paraId="260AF779" w14:textId="2C6B4217" w:rsidR="002D44CF" w:rsidRPr="007A4EA5" w:rsidRDefault="00446EF7" w:rsidP="00AB42AD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22">
              <w:r w:rsidR="002D44CF" w:rsidRPr="007A4E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https://www.planet-schule.de/sf/multimedia-interaktive-animationen-detail.php?projekt=honigbiene_3d</w:t>
              </w:r>
            </w:hyperlink>
            <w:r w:rsidR="002D44CF" w:rsidRPr="007A4E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0DC4954E" w14:textId="77777777" w:rsidR="002D44CF" w:rsidRPr="007A4EA5" w:rsidRDefault="002D44CF" w:rsidP="00AB42A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A4EA5">
              <w:rPr>
                <w:rFonts w:cs="Arial"/>
                <w:sz w:val="20"/>
                <w:szCs w:val="20"/>
              </w:rPr>
              <w:t>Arbeitsblätter Bienen</w:t>
            </w:r>
          </w:p>
          <w:p w14:paraId="317DC9EC" w14:textId="29D32826" w:rsidR="002D44CF" w:rsidRPr="007A4EA5" w:rsidRDefault="00446EF7" w:rsidP="00AB42AD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23">
              <w:r w:rsidR="002D44CF" w:rsidRPr="007A4EA5">
                <w:rPr>
                  <w:rStyle w:val="Hyperlink"/>
                  <w:rFonts w:eastAsia="Calibri" w:cs="Arial"/>
                  <w:sz w:val="20"/>
                  <w:szCs w:val="20"/>
                </w:rPr>
                <w:t>https://deutscherimkerbund.de/userfiles/Kinder_Jugendseite/Bienen_Extras/Honigbiene_Stationen_lernen_Web.pdf</w:t>
              </w:r>
            </w:hyperlink>
          </w:p>
          <w:p w14:paraId="02965226" w14:textId="0C45892E" w:rsidR="002D44CF" w:rsidRPr="007A4EA5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7A4EA5">
              <w:rPr>
                <w:rFonts w:cs="Arial"/>
                <w:sz w:val="20"/>
                <w:szCs w:val="20"/>
              </w:rPr>
              <w:t>Entdecke den Wald - Die kleine Waldfibel (Bundesministerium für Ernährung und Landwirtschaft)</w:t>
            </w:r>
            <w:r w:rsidR="007A4EA5">
              <w:rPr>
                <w:rFonts w:cs="Arial"/>
                <w:sz w:val="20"/>
                <w:szCs w:val="20"/>
              </w:rPr>
              <w:br/>
            </w:r>
            <w:hyperlink r:id="rId24">
              <w:r w:rsidRPr="007A4EA5">
                <w:rPr>
                  <w:rStyle w:val="Hyperlink"/>
                  <w:rFonts w:eastAsia="Calibri" w:cs="Arial"/>
                  <w:sz w:val="20"/>
                  <w:szCs w:val="20"/>
                </w:rPr>
                <w:t>https://www.bmel.de/SharedDocs/Downloads/DE/Broschueren/Waldfibel.html</w:t>
              </w:r>
            </w:hyperlink>
            <w:r w:rsidRPr="007A4EA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</w:tbl>
    <w:p w14:paraId="5BADE104" w14:textId="77777777" w:rsidR="004B5FC5" w:rsidRDefault="004B5FC5">
      <w:r>
        <w:br w:type="page"/>
      </w:r>
    </w:p>
    <w:tbl>
      <w:tblPr>
        <w:tblW w:w="9069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354"/>
      </w:tblGrid>
      <w:tr w:rsidR="007A4EA5" w:rsidRPr="002D44CF" w14:paraId="3DD9BE93" w14:textId="77777777" w:rsidTr="007A4EA5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E93E" w14:textId="4265EFD0" w:rsidR="007A4EA5" w:rsidRPr="002D44CF" w:rsidRDefault="007A4EA5" w:rsidP="007A4E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Themenfeld 2</w:t>
            </w:r>
          </w:p>
        </w:tc>
      </w:tr>
      <w:tr w:rsidR="00AB42AD" w:rsidRPr="00FC3039" w14:paraId="508C0993" w14:textId="77777777" w:rsidTr="00AB42AD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978B538" w14:textId="24988192" w:rsidR="002D44CF" w:rsidRPr="00FC3039" w:rsidRDefault="007A4EA5" w:rsidP="007A4EA5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2D44CF">
              <w:rPr>
                <w:b/>
              </w:rPr>
              <w:t>Filme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9BA" w14:textId="77777777" w:rsidR="002D44CF" w:rsidRPr="004B5FC5" w:rsidRDefault="002D44C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Sternstunden der Evolution 1 (45 Min)</w:t>
            </w:r>
          </w:p>
          <w:p w14:paraId="21EF1D48" w14:textId="1169C083" w:rsidR="002D44CF" w:rsidRPr="004B5FC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25" w:history="1">
              <w:r w:rsidR="002D44CF" w:rsidRPr="004B5FC5">
                <w:rPr>
                  <w:rStyle w:val="Hyperlink"/>
                  <w:rFonts w:cs="Arial"/>
                  <w:sz w:val="20"/>
                  <w:szCs w:val="20"/>
                </w:rPr>
                <w:t>https://www.zdf.de/dokumentation/terra-x/sternstunden-der-evolution-teil-1-der-anfang-von-allem-mit-100.html</w:t>
              </w:r>
            </w:hyperlink>
          </w:p>
          <w:p w14:paraId="6D4305BB" w14:textId="77777777" w:rsidR="002D44CF" w:rsidRPr="004B5FC5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Sternstunden der Evolution – 2 (45 Min)</w:t>
            </w:r>
          </w:p>
          <w:p w14:paraId="0CEB6589" w14:textId="210B1897" w:rsidR="002D44CF" w:rsidRPr="004B5FC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26" w:history="1">
              <w:r w:rsidR="002D44CF" w:rsidRPr="004B5FC5">
                <w:rPr>
                  <w:rStyle w:val="Hyperlink"/>
                  <w:rFonts w:cs="Arial"/>
                  <w:sz w:val="20"/>
                  <w:szCs w:val="20"/>
                </w:rPr>
                <w:t>https://www.zdf.de/dokumentation/terra-x/sternstunden-der-evolution-teil-2-untergang-und-neubeginn-100.html</w:t>
              </w:r>
            </w:hyperlink>
          </w:p>
          <w:p w14:paraId="036EFCEB" w14:textId="77777777" w:rsidR="005C2100" w:rsidRDefault="002D44CF" w:rsidP="00A16D9C">
            <w:pPr>
              <w:spacing w:line="276" w:lineRule="auto"/>
              <w:rPr>
                <w:rStyle w:val="Hyperlink"/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Terra X, Expedition Deutschland 1 (45 Min)</w:t>
            </w:r>
            <w:r w:rsidRPr="004B5FC5">
              <w:rPr>
                <w:rFonts w:cs="Arial"/>
                <w:sz w:val="20"/>
                <w:szCs w:val="20"/>
              </w:rPr>
              <w:br/>
            </w:r>
            <w:hyperlink r:id="rId27" w:tgtFrame="_blank" w:history="1">
              <w:r w:rsidRPr="004B5FC5">
                <w:rPr>
                  <w:rStyle w:val="Hyperlink"/>
                  <w:rFonts w:cs="Arial"/>
                  <w:sz w:val="20"/>
                  <w:szCs w:val="20"/>
                </w:rPr>
                <w:t>https://www.zdf.de/dokumentation/terra-x/expedition-deutschland-geologische-zeitreise-mit-colin-devey-102.html</w:t>
              </w:r>
            </w:hyperlink>
          </w:p>
          <w:p w14:paraId="45839B0A" w14:textId="77777777" w:rsidR="005C2100" w:rsidRPr="005C2100" w:rsidRDefault="005C2100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5C2100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Terra X, Expedition Deutschland 2 (45 Min)</w:t>
            </w:r>
          </w:p>
          <w:p w14:paraId="285B078D" w14:textId="31AAA62F" w:rsidR="005C2100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hyperlink r:id="rId28" w:history="1">
              <w:r w:rsidR="005C2100" w:rsidRPr="005C2100">
                <w:rPr>
                  <w:rStyle w:val="Hyperlink"/>
                  <w:rFonts w:cs="Arial"/>
                  <w:sz w:val="20"/>
                  <w:szCs w:val="20"/>
                  <w:shd w:val="clear" w:color="auto" w:fill="F2F2F2" w:themeFill="background1" w:themeFillShade="F2"/>
                </w:rPr>
                <w:t>https://www.zdf.de/dokumentation/terra-x/expedition-deutschland-geologische-zeitreise-mit-colin-devey-100.html</w:t>
              </w:r>
            </w:hyperlink>
          </w:p>
          <w:p w14:paraId="2DFAA24F" w14:textId="14E43248" w:rsidR="002D44CF" w:rsidRPr="004B5FC5" w:rsidRDefault="005C2100" w:rsidP="00A16D9C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Dinosaurier</w:t>
            </w:r>
            <w:proofErr w:type="spellEnd"/>
            <w:r w:rsidR="002D44CF" w:rsidRPr="004B5FC5">
              <w:rPr>
                <w:rFonts w:cs="Arial"/>
                <w:sz w:val="20"/>
                <w:szCs w:val="20"/>
                <w:lang w:val="en-GB"/>
              </w:rPr>
              <w:t>/Archaeopteryx (5 Min)</w:t>
            </w:r>
          </w:p>
          <w:p w14:paraId="1F34FAF4" w14:textId="42A68158" w:rsidR="002D44CF" w:rsidRPr="004B5FC5" w:rsidRDefault="00446EF7" w:rsidP="00A16D9C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hyperlink r:id="rId29" w:history="1">
              <w:r w:rsidR="002D44CF" w:rsidRPr="004B5FC5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https://www.wdrmaus.de/filme/sachgeschichten/dinosaurier.php5</w:t>
              </w:r>
            </w:hyperlink>
          </w:p>
          <w:p w14:paraId="1382FE38" w14:textId="09B3069D" w:rsidR="002D44CF" w:rsidRPr="005C2100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="Arial"/>
                <w:color w:val="auto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Darwins Reise zur Evolution (15 Min)</w:t>
            </w:r>
            <w:r w:rsidR="005C2100">
              <w:rPr>
                <w:rFonts w:cs="Arial"/>
                <w:sz w:val="20"/>
                <w:szCs w:val="20"/>
              </w:rPr>
              <w:br/>
            </w:r>
            <w:hyperlink r:id="rId30" w:history="1">
              <w:r w:rsidRPr="004B5FC5">
                <w:rPr>
                  <w:rStyle w:val="Hyperlink"/>
                  <w:rFonts w:cs="Arial"/>
                  <w:sz w:val="20"/>
                  <w:szCs w:val="20"/>
                </w:rPr>
                <w:t>https://www.planet-schule.de/sf/filme-online.php?film=8146</w:t>
              </w:r>
            </w:hyperlink>
          </w:p>
          <w:p w14:paraId="235F6550" w14:textId="77777777" w:rsidR="002D44CF" w:rsidRPr="004B5FC5" w:rsidRDefault="002D44CF" w:rsidP="00A16D9C">
            <w:pPr>
              <w:spacing w:line="276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4B5FC5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Darwin auf den Spuren der Evolution (9:38 Min)</w:t>
            </w:r>
          </w:p>
          <w:p w14:paraId="002EA56A" w14:textId="5D33DD56" w:rsidR="005C2100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31" w:history="1">
              <w:r w:rsidR="005C2100" w:rsidRPr="007D6ECB">
                <w:rPr>
                  <w:rStyle w:val="Hyperlink"/>
                  <w:rFonts w:cs="Arial"/>
                  <w:sz w:val="20"/>
                  <w:szCs w:val="20"/>
                </w:rPr>
                <w:t>http://www.evolution-of-life.com/de/beobachten/video/fiche/darwin-on-the-evolution-trail.html</w:t>
              </w:r>
            </w:hyperlink>
          </w:p>
          <w:p w14:paraId="043A2B24" w14:textId="304DFABA" w:rsidR="002D44CF" w:rsidRPr="005C2100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4B5FC5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Evokids</w:t>
            </w:r>
            <w:proofErr w:type="spellEnd"/>
            <w:r w:rsidRPr="004B5FC5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 xml:space="preserve"> – Wie funktioniert Evolution? (8 Min)</w:t>
            </w:r>
            <w:r w:rsidR="005C2100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br/>
            </w:r>
            <w:hyperlink r:id="rId32" w:history="1">
              <w:r w:rsidRPr="004B5FC5">
                <w:rPr>
                  <w:rStyle w:val="Hyperlink"/>
                  <w:rFonts w:cs="Arial"/>
                  <w:sz w:val="20"/>
                  <w:szCs w:val="20"/>
                </w:rPr>
                <w:t>https://www.youtube.com/watch?time_continue=98&amp;v=P5zD6HtTCp4&amp;feature=emb_logo</w:t>
              </w:r>
            </w:hyperlink>
          </w:p>
          <w:p w14:paraId="4695C112" w14:textId="77777777" w:rsidR="002D44CF" w:rsidRPr="004B5FC5" w:rsidRDefault="002D44CF" w:rsidP="00A16D9C">
            <w:pPr>
              <w:spacing w:line="276" w:lineRule="auto"/>
              <w:rPr>
                <w:rFonts w:cs="Arial"/>
                <w:kern w:val="36"/>
                <w:sz w:val="20"/>
                <w:szCs w:val="20"/>
                <w:lang w:eastAsia="de-DE"/>
              </w:rPr>
            </w:pPr>
            <w:r w:rsidRPr="004B5FC5">
              <w:rPr>
                <w:rFonts w:cs="Arial"/>
                <w:kern w:val="36"/>
                <w:sz w:val="20"/>
                <w:szCs w:val="20"/>
                <w:lang w:eastAsia="de-DE"/>
              </w:rPr>
              <w:t>Big Family - Die phantastische Reise in die Vergangenheit (18 Min)</w:t>
            </w:r>
          </w:p>
          <w:p w14:paraId="37C6097B" w14:textId="2E64EF52" w:rsidR="002D44CF" w:rsidRPr="004B5FC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33" w:history="1">
              <w:r w:rsidR="002D44CF" w:rsidRPr="004B5FC5">
                <w:rPr>
                  <w:rStyle w:val="Hyperlink"/>
                  <w:rFonts w:cs="Arial"/>
                  <w:sz w:val="20"/>
                  <w:szCs w:val="20"/>
                </w:rPr>
                <w:t>https://www.youtube.com/watch?v=R3HnPLNMAHs</w:t>
              </w:r>
            </w:hyperlink>
          </w:p>
          <w:p w14:paraId="64025C95" w14:textId="64B77203" w:rsidR="002D44CF" w:rsidRPr="004B5FC5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Terra X „Die Geschichte von Pferd und Mensch“ (Sequenz 4:50 – 12:50)</w:t>
            </w:r>
            <w:r w:rsidR="00126645">
              <w:rPr>
                <w:rFonts w:cs="Arial"/>
                <w:sz w:val="20"/>
                <w:szCs w:val="20"/>
              </w:rPr>
              <w:br/>
            </w:r>
            <w:hyperlink r:id="rId34" w:history="1">
              <w:r w:rsidRPr="004B5FC5">
                <w:rPr>
                  <w:rStyle w:val="Hyperlink"/>
                  <w:rFonts w:cs="Arial"/>
                  <w:sz w:val="20"/>
                  <w:szCs w:val="20"/>
                </w:rPr>
                <w:t>https://www.zdf.de/dokumentation/terra-x/equus-die-geschichte-von-mensch-und-pferd-100.html</w:t>
              </w:r>
            </w:hyperlink>
          </w:p>
          <w:p w14:paraId="49A6A8BB" w14:textId="77777777" w:rsidR="002D44CF" w:rsidRPr="004B5FC5" w:rsidRDefault="002D44C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Neue Urpferdchen im Hessischen Landesmuseum (2 Min)</w:t>
            </w:r>
          </w:p>
          <w:p w14:paraId="3D87050E" w14:textId="71F4871B" w:rsidR="002D44CF" w:rsidRPr="004B5FC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35" w:history="1">
              <w:r w:rsidR="002D44CF" w:rsidRPr="004B5FC5">
                <w:rPr>
                  <w:rStyle w:val="Hyperlink"/>
                  <w:rFonts w:cs="Arial"/>
                  <w:sz w:val="20"/>
                  <w:szCs w:val="20"/>
                </w:rPr>
                <w:t>https://www.youtube.com/watch?v=opBdYuHCGuE</w:t>
              </w:r>
            </w:hyperlink>
          </w:p>
          <w:p w14:paraId="3AEC1C2B" w14:textId="4CF002A1" w:rsidR="002D44CF" w:rsidRPr="004B5FC5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Hessisches Landesmuseum in Darmstadt zeigt fertig präparierte Urpferdchen (3 Min)</w:t>
            </w:r>
            <w:r w:rsidR="005C2100">
              <w:rPr>
                <w:rFonts w:cs="Arial"/>
                <w:sz w:val="20"/>
                <w:szCs w:val="20"/>
              </w:rPr>
              <w:br/>
            </w:r>
            <w:hyperlink r:id="rId36" w:history="1">
              <w:r w:rsidRPr="004B5FC5">
                <w:rPr>
                  <w:rStyle w:val="Hyperlink"/>
                  <w:rFonts w:cs="Arial"/>
                  <w:sz w:val="20"/>
                  <w:szCs w:val="20"/>
                </w:rPr>
                <w:t>https://www.youtube.com/watch?v=BV59DiBjHM8</w:t>
              </w:r>
            </w:hyperlink>
          </w:p>
          <w:p w14:paraId="0F016FE5" w14:textId="77777777" w:rsidR="002D44CF" w:rsidRPr="004B5FC5" w:rsidRDefault="002D44C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Der Quastenflosser – Tauchfahrt in die Urzeit (15 Min)</w:t>
            </w:r>
          </w:p>
          <w:p w14:paraId="206FAF91" w14:textId="2EA1C304" w:rsidR="002D44CF" w:rsidRPr="004B5FC5" w:rsidRDefault="00446EF7" w:rsidP="00A16D9C">
            <w:pPr>
              <w:spacing w:line="276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37" w:history="1">
              <w:r w:rsidR="002D44CF" w:rsidRPr="004B5FC5">
                <w:rPr>
                  <w:rStyle w:val="Hyperlink"/>
                  <w:rFonts w:cs="Arial"/>
                  <w:sz w:val="20"/>
                  <w:szCs w:val="20"/>
                </w:rPr>
                <w:t>https://www.planet-schule.de/sf/filme-online.php?film=8391</w:t>
              </w:r>
            </w:hyperlink>
          </w:p>
          <w:p w14:paraId="77AF1C6C" w14:textId="77777777" w:rsidR="002D44CF" w:rsidRPr="004B5FC5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4B5FC5">
              <w:rPr>
                <w:rFonts w:cs="Arial"/>
                <w:sz w:val="20"/>
                <w:szCs w:val="20"/>
              </w:rPr>
              <w:t>Verschiedene Filme zu Dinosauriern</w:t>
            </w:r>
          </w:p>
          <w:p w14:paraId="13E257C5" w14:textId="77777777" w:rsidR="002D44CF" w:rsidRPr="005C2100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hyperlink r:id="rId38">
              <w:r w:rsidR="002D44CF" w:rsidRPr="005C2100">
                <w:rPr>
                  <w:rStyle w:val="Hyperlink"/>
                  <w:rFonts w:eastAsia="Calibri" w:cs="Arial"/>
                  <w:sz w:val="20"/>
                  <w:szCs w:val="20"/>
                </w:rPr>
                <w:t>https://www.youtube.com/watch?v=JvOiNu7CwSg</w:t>
              </w:r>
            </w:hyperlink>
            <w:r w:rsidR="002D44CF" w:rsidRPr="005C2100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42164FA" w14:textId="77777777" w:rsidR="002D44CF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  <w:lang w:eastAsia="de-DE"/>
              </w:rPr>
            </w:pPr>
            <w:hyperlink r:id="rId39" w:tgtFrame="_blank" w:history="1">
              <w:r w:rsidR="004B5FC5" w:rsidRPr="005C2100">
                <w:rPr>
                  <w:rFonts w:cs="Arial"/>
                  <w:color w:val="0000FF"/>
                  <w:sz w:val="20"/>
                  <w:szCs w:val="20"/>
                  <w:lang w:eastAsia="de-DE"/>
                </w:rPr>
                <w:t>https://www.planet-wissen.de/geschichte/urzeit/dinosaurier/index.html</w:t>
              </w:r>
            </w:hyperlink>
          </w:p>
          <w:p w14:paraId="502BAB7A" w14:textId="77777777" w:rsidR="00AB42AD" w:rsidRDefault="00AB42AD" w:rsidP="00A16D9C">
            <w:pPr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373237">
              <w:rPr>
                <w:rFonts w:cs="Arial"/>
                <w:sz w:val="20"/>
                <w:szCs w:val="20"/>
                <w:lang w:eastAsia="de-DE"/>
              </w:rPr>
              <w:t>Das Tier in Dir (2/3) - Vom Fisch zum Lurch </w:t>
            </w:r>
          </w:p>
          <w:p w14:paraId="16CCF97E" w14:textId="5AC83E9D" w:rsidR="00AB42AD" w:rsidRPr="00AB42AD" w:rsidRDefault="00446EF7" w:rsidP="00A16D9C">
            <w:pPr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hyperlink r:id="rId40" w:history="1">
              <w:r w:rsidR="00AB42AD" w:rsidRPr="007D6ECB">
                <w:rPr>
                  <w:rStyle w:val="Hyperlink"/>
                  <w:rFonts w:cs="Arial"/>
                  <w:sz w:val="20"/>
                  <w:szCs w:val="20"/>
                  <w:lang w:eastAsia="de-DE"/>
                </w:rPr>
                <w:t>https://www.planet-schule.de/sf/php/sendungen.php?sendung=8439</w:t>
              </w:r>
            </w:hyperlink>
          </w:p>
        </w:tc>
      </w:tr>
      <w:tr w:rsidR="00AB42AD" w:rsidRPr="00FC3039" w14:paraId="47612E63" w14:textId="77777777" w:rsidTr="00AB42AD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A62D9BC" w14:textId="32D8068B" w:rsidR="002D44CF" w:rsidRPr="00126645" w:rsidRDefault="00126645" w:rsidP="00126645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60BB400B">
              <w:rPr>
                <w:b/>
                <w:bCs/>
                <w:sz w:val="26"/>
                <w:szCs w:val="26"/>
              </w:rPr>
              <w:t>Interaktive Materialien und Arbeitsblätter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906D" w14:textId="77777777" w:rsidR="002D44CF" w:rsidRPr="00AB42AD" w:rsidRDefault="002D44C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B42AD">
              <w:rPr>
                <w:rFonts w:cs="Arial"/>
                <w:sz w:val="20"/>
                <w:szCs w:val="20"/>
              </w:rPr>
              <w:t>Die Erde verändert ihre Gestalt</w:t>
            </w:r>
          </w:p>
          <w:p w14:paraId="3BA29E87" w14:textId="5378817E" w:rsidR="002D44CF" w:rsidRPr="00AB42AD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41" w:history="1">
              <w:r w:rsidR="002D44CF" w:rsidRPr="00AB42AD">
                <w:rPr>
                  <w:rStyle w:val="Hyperlink"/>
                  <w:rFonts w:cs="Arial"/>
                  <w:sz w:val="20"/>
                  <w:szCs w:val="20"/>
                </w:rPr>
                <w:t>http://www.evolution-of-life.com/de/erforschen/simulation/fiche/the-earth-changes-its-appearance.html</w:t>
              </w:r>
            </w:hyperlink>
            <w:r w:rsidR="002D44CF" w:rsidRPr="00AB42AD">
              <w:rPr>
                <w:rFonts w:cs="Arial"/>
                <w:sz w:val="20"/>
                <w:szCs w:val="20"/>
              </w:rPr>
              <w:t xml:space="preserve"> </w:t>
            </w:r>
          </w:p>
          <w:p w14:paraId="68A87C61" w14:textId="77777777" w:rsidR="002D44CF" w:rsidRPr="00AB42AD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AB42AD">
              <w:rPr>
                <w:rFonts w:eastAsia="Calibri" w:cs="Arial"/>
                <w:sz w:val="20"/>
                <w:szCs w:val="20"/>
              </w:rPr>
              <w:t>Experiment Verwandtschaft – Tiernavigator</w:t>
            </w:r>
          </w:p>
          <w:p w14:paraId="1AF42823" w14:textId="510C8E7F" w:rsidR="002D44CF" w:rsidRPr="00AB42AD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42">
              <w:r w:rsidR="002D44CF" w:rsidRPr="00AB42AD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https://www.planet-schule.de/sf/multimedia-interaktive-animationen-detail.php?projekt=tier-navigator</w:t>
              </w:r>
            </w:hyperlink>
            <w:r w:rsidR="002D44CF" w:rsidRPr="00AB42AD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3B47612" w14:textId="77777777" w:rsidR="002D44CF" w:rsidRPr="00AB42AD" w:rsidRDefault="002D44CF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AB42AD">
              <w:rPr>
                <w:rFonts w:eastAsia="Calibri" w:cs="Arial"/>
                <w:sz w:val="20"/>
                <w:szCs w:val="20"/>
              </w:rPr>
              <w:t>Stammbaum des Lebens (recht anspruchsvoll – Verwandtschaft der Tiere kann gezeigt werden)</w:t>
            </w:r>
          </w:p>
          <w:p w14:paraId="0B2CEA5D" w14:textId="69C3822A" w:rsidR="002D44CF" w:rsidRPr="00AB42AD" w:rsidRDefault="00446EF7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hyperlink r:id="rId43">
              <w:r w:rsidR="002D44CF" w:rsidRPr="00AB42AD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https://www.planet-schule.de/sf/multimedia-interaktive-animationen-detail.php?projekt=stammbaum-des-lebens</w:t>
              </w:r>
            </w:hyperlink>
          </w:p>
          <w:p w14:paraId="5527AB67" w14:textId="77777777" w:rsidR="002D44CF" w:rsidRPr="00AB42AD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AB42AD">
              <w:rPr>
                <w:rFonts w:cs="Arial"/>
                <w:sz w:val="20"/>
                <w:szCs w:val="20"/>
              </w:rPr>
              <w:t>Simulation zur natürlichen Selektion</w:t>
            </w:r>
          </w:p>
          <w:p w14:paraId="6582B083" w14:textId="0C6571E8" w:rsidR="002D44CF" w:rsidRPr="00AB42AD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44" w:history="1">
              <w:r w:rsidR="002D44CF" w:rsidRPr="00AB42AD">
                <w:rPr>
                  <w:rStyle w:val="Hyperlink"/>
                  <w:rFonts w:cs="Arial"/>
                  <w:sz w:val="20"/>
                  <w:szCs w:val="20"/>
                </w:rPr>
                <w:t>http://www.vinckensteiner.com/museum/evolution-in-aktion/tarnung.php</w:t>
              </w:r>
            </w:hyperlink>
            <w:r w:rsidR="002D44CF" w:rsidRPr="00AB42AD">
              <w:rPr>
                <w:rFonts w:cs="Arial"/>
                <w:sz w:val="20"/>
                <w:szCs w:val="20"/>
              </w:rPr>
              <w:t xml:space="preserve"> </w:t>
            </w:r>
          </w:p>
          <w:p w14:paraId="61BA7E9C" w14:textId="77777777" w:rsidR="002D44CF" w:rsidRPr="00AB42AD" w:rsidRDefault="002D44C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B42AD">
              <w:rPr>
                <w:rFonts w:cs="Arial"/>
                <w:sz w:val="20"/>
                <w:szCs w:val="20"/>
              </w:rPr>
              <w:t>Interaktive Simulation zum Industriemelanismus</w:t>
            </w:r>
          </w:p>
          <w:p w14:paraId="45FF0040" w14:textId="2ACF934B" w:rsidR="002D44CF" w:rsidRPr="00AB42AD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45" w:history="1">
              <w:r w:rsidR="002D44CF" w:rsidRPr="00AB42AD">
                <w:rPr>
                  <w:rStyle w:val="Hyperlink"/>
                  <w:rFonts w:cs="Arial"/>
                  <w:sz w:val="20"/>
                  <w:szCs w:val="20"/>
                </w:rPr>
                <w:t>https://www.planet-schule.de/sf/multimedia-interaktive-animationen-detail.php?projekt=industriemelanismus</w:t>
              </w:r>
            </w:hyperlink>
            <w:r w:rsidR="002D44CF" w:rsidRPr="00AB42AD">
              <w:rPr>
                <w:rFonts w:cs="Arial"/>
                <w:sz w:val="20"/>
                <w:szCs w:val="20"/>
              </w:rPr>
              <w:t xml:space="preserve"> </w:t>
            </w:r>
          </w:p>
          <w:p w14:paraId="62B978A8" w14:textId="77777777" w:rsidR="002D44CF" w:rsidRPr="00AB42AD" w:rsidRDefault="002D44C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AB42AD">
              <w:rPr>
                <w:rFonts w:cs="Arial"/>
                <w:sz w:val="20"/>
                <w:szCs w:val="20"/>
              </w:rPr>
              <w:t>Interaktive Simulation zum Industriemelanismus</w:t>
            </w:r>
          </w:p>
          <w:p w14:paraId="16DD19E4" w14:textId="78527F0E" w:rsidR="002D44CF" w:rsidRPr="00AB42AD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46" w:history="1">
              <w:r w:rsidR="002D44CF" w:rsidRPr="00AB42AD">
                <w:rPr>
                  <w:rStyle w:val="Hyperlink"/>
                  <w:rFonts w:cs="Arial"/>
                  <w:sz w:val="20"/>
                  <w:szCs w:val="20"/>
                </w:rPr>
                <w:t>http://wwwhomes.uni-bielefeld.de/avzwww/Darwin/falterspiel.html</w:t>
              </w:r>
            </w:hyperlink>
          </w:p>
          <w:p w14:paraId="3B370D88" w14:textId="77777777" w:rsidR="002D44CF" w:rsidRPr="00AB42AD" w:rsidRDefault="002D44C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B42AD">
              <w:rPr>
                <w:rFonts w:cs="Arial"/>
                <w:sz w:val="20"/>
                <w:szCs w:val="20"/>
              </w:rPr>
              <w:t>Arbeitsblätter Senckenberg</w:t>
            </w:r>
          </w:p>
          <w:p w14:paraId="019BFF5F" w14:textId="0FE141FC" w:rsidR="00F12EED" w:rsidRPr="00AB42AD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47">
              <w:r w:rsidR="002D44CF" w:rsidRPr="00AB42AD">
                <w:rPr>
                  <w:rStyle w:val="Hyperlink"/>
                  <w:rFonts w:eastAsia="Calibri" w:cs="Arial"/>
                  <w:sz w:val="20"/>
                  <w:szCs w:val="20"/>
                </w:rPr>
                <w:t>https://www.biofrankfurt.de/fileadmin/website/download/Unterrichtmaterialien/AB_Senckenberg_web.pdf</w:t>
              </w:r>
            </w:hyperlink>
          </w:p>
          <w:p w14:paraId="7D47D271" w14:textId="4FAD2ACD" w:rsidR="002D44CF" w:rsidRPr="00AB42AD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color w:val="1F3763"/>
                <w:sz w:val="20"/>
                <w:szCs w:val="20"/>
                <w:shd w:val="clear" w:color="auto" w:fill="F2F2F2" w:themeFill="background1" w:themeFillShade="F2"/>
                <w:lang w:eastAsia="de-DE"/>
              </w:rPr>
            </w:pPr>
            <w:hyperlink r:id="rId48" w:tgtFrame="_blank" w:history="1">
              <w:r w:rsidR="00373237" w:rsidRPr="00373237">
                <w:rPr>
                  <w:rFonts w:cs="Arial"/>
                  <w:sz w:val="20"/>
                  <w:szCs w:val="20"/>
                  <w:shd w:val="clear" w:color="auto" w:fill="F2F2F2" w:themeFill="background1" w:themeFillShade="F2"/>
                  <w:lang w:eastAsia="de-DE"/>
                </w:rPr>
                <w:t>Experiment Verwandtschaft - Tiernavigator</w:t>
              </w:r>
            </w:hyperlink>
            <w:r w:rsidR="00AB42AD">
              <w:rPr>
                <w:rFonts w:cs="Arial"/>
                <w:color w:val="1F3763"/>
                <w:sz w:val="20"/>
                <w:szCs w:val="20"/>
                <w:shd w:val="clear" w:color="auto" w:fill="F2F2F2" w:themeFill="background1" w:themeFillShade="F2"/>
                <w:lang w:eastAsia="de-DE"/>
              </w:rPr>
              <w:br/>
            </w:r>
            <w:hyperlink r:id="rId49" w:history="1">
              <w:r w:rsidR="00AB42AD" w:rsidRPr="007D6ECB">
                <w:rPr>
                  <w:rStyle w:val="Hyperlink"/>
                  <w:rFonts w:cs="Arial"/>
                  <w:sz w:val="20"/>
                  <w:szCs w:val="20"/>
                  <w:shd w:val="clear" w:color="auto" w:fill="F2F2F2" w:themeFill="background1" w:themeFillShade="F2"/>
                  <w:lang w:eastAsia="de-DE"/>
                </w:rPr>
                <w:t>https://www.planet-schule.de/sf/multimedia-interaktive-animationen-detail.php?projekt=tier-navigator</w:t>
              </w:r>
            </w:hyperlink>
          </w:p>
        </w:tc>
      </w:tr>
      <w:tr w:rsidR="00AB42AD" w:rsidRPr="00FC3039" w14:paraId="2B7A4F44" w14:textId="77777777" w:rsidTr="003569A4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9769" w14:textId="2E997259" w:rsidR="00AB42AD" w:rsidRPr="00AB42AD" w:rsidRDefault="00AB42AD" w:rsidP="00AB42AD">
            <w:pPr>
              <w:spacing w:line="276" w:lineRule="auto"/>
              <w:jc w:val="center"/>
              <w:rPr>
                <w:b/>
              </w:rPr>
            </w:pPr>
            <w:r w:rsidRPr="00AB42AD">
              <w:rPr>
                <w:b/>
              </w:rPr>
              <w:t>Themenfeld 3</w:t>
            </w:r>
          </w:p>
        </w:tc>
      </w:tr>
      <w:tr w:rsidR="00AB42AD" w:rsidRPr="00FC3039" w14:paraId="0C36027B" w14:textId="77777777" w:rsidTr="00AB42AD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B655546" w14:textId="22035AAB" w:rsidR="002D44CF" w:rsidRPr="00FC3039" w:rsidRDefault="00AB42AD" w:rsidP="00AB42AD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2D44CF">
              <w:rPr>
                <w:b/>
              </w:rPr>
              <w:t>Filme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5AF0" w14:textId="77777777" w:rsidR="002D44CF" w:rsidRPr="00AB42AD" w:rsidRDefault="002D44CF" w:rsidP="00AB42AD">
            <w:pPr>
              <w:spacing w:line="276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AB42AD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Aus Kost wird Kot (15 Min)</w:t>
            </w:r>
          </w:p>
          <w:p w14:paraId="5B97F6D2" w14:textId="3A6802F2" w:rsidR="002D44CF" w:rsidRPr="00AB42AD" w:rsidRDefault="00446EF7" w:rsidP="00AB42AD">
            <w:pPr>
              <w:spacing w:line="276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0" w:history="1">
              <w:r w:rsidR="002D44CF" w:rsidRPr="00AB42AD">
                <w:rPr>
                  <w:rStyle w:val="Hyperlink"/>
                  <w:rFonts w:cs="Arial"/>
                  <w:sz w:val="20"/>
                  <w:szCs w:val="20"/>
                </w:rPr>
                <w:t>https://www.planet-schule.de/sf/php/sendungen.php?sendung=7433</w:t>
              </w:r>
            </w:hyperlink>
          </w:p>
          <w:p w14:paraId="6FE4CCAC" w14:textId="77777777" w:rsidR="002D44CF" w:rsidRPr="00AB42AD" w:rsidRDefault="002D44CF" w:rsidP="00AB42AD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AB42AD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Karl Landsteiner und die Blutgruppen (15 min.)</w:t>
            </w:r>
          </w:p>
          <w:p w14:paraId="47F89E33" w14:textId="5818370D" w:rsidR="00373237" w:rsidRPr="00AB42AD" w:rsidRDefault="00446EF7" w:rsidP="00AB42AD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eastAsia="Calibri" w:cs="Arial"/>
                <w:sz w:val="20"/>
                <w:szCs w:val="20"/>
              </w:rPr>
            </w:pPr>
            <w:hyperlink r:id="rId51">
              <w:r w:rsidR="002D44CF" w:rsidRPr="00AB42AD">
                <w:rPr>
                  <w:rStyle w:val="Hyperlink"/>
                  <w:rFonts w:eastAsia="Calibri" w:cs="Arial"/>
                  <w:sz w:val="20"/>
                  <w:szCs w:val="20"/>
                </w:rPr>
                <w:t>https://youtu.be/33u3XL7FF7M</w:t>
              </w:r>
            </w:hyperlink>
          </w:p>
          <w:p w14:paraId="37E84831" w14:textId="3404E23D" w:rsidR="00AB42AD" w:rsidRPr="00AB42AD" w:rsidRDefault="00373237" w:rsidP="00AB42A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B42AD">
              <w:rPr>
                <w:rFonts w:cs="Arial"/>
                <w:sz w:val="20"/>
                <w:szCs w:val="20"/>
                <w:lang w:eastAsia="de-DE"/>
              </w:rPr>
              <w:t>“Meilensteine der Naturwissenschaft und Technik – Karl Landsteiner und die Blutgruppen” </w:t>
            </w:r>
            <w:r w:rsidR="00AB42AD" w:rsidRPr="00AB42AD">
              <w:rPr>
                <w:rFonts w:cs="Arial"/>
                <w:sz w:val="20"/>
                <w:szCs w:val="20"/>
                <w:lang w:eastAsia="de-DE"/>
              </w:rPr>
              <w:br/>
            </w:r>
            <w:hyperlink r:id="rId52" w:history="1">
              <w:r w:rsidR="00AB42AD" w:rsidRPr="00AB42AD">
                <w:rPr>
                  <w:rStyle w:val="Hyperlink"/>
                  <w:rFonts w:cs="Arial"/>
                  <w:sz w:val="20"/>
                  <w:szCs w:val="20"/>
                </w:rPr>
                <w:t>https://www.br.de/fernsehen/ard-alpha/sendungen/schulfernsehen/meilensteine-landsteiner-blutgruppen102.html</w:t>
              </w:r>
            </w:hyperlink>
          </w:p>
          <w:p w14:paraId="79855C62" w14:textId="65264A47" w:rsidR="002D44CF" w:rsidRPr="00AB42AD" w:rsidRDefault="00AB42AD" w:rsidP="00AB42AD">
            <w:pPr>
              <w:shd w:val="clear" w:color="auto" w:fill="F2F2F2" w:themeFill="background1" w:themeFillShade="F2"/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AB42AD">
              <w:rPr>
                <w:rFonts w:cs="Arial"/>
                <w:sz w:val="20"/>
                <w:szCs w:val="20"/>
                <w:lang w:eastAsia="de-DE"/>
              </w:rPr>
              <w:t>Planet Schule (zahlreiche Videos zu den Organsystemen)  </w:t>
            </w:r>
          </w:p>
        </w:tc>
      </w:tr>
      <w:tr w:rsidR="00AB42AD" w:rsidRPr="00FC3039" w14:paraId="72660A8A" w14:textId="77777777" w:rsidTr="00AB42AD">
        <w:trPr>
          <w:cantSplit/>
          <w:trHeight w:val="1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FC34981" w14:textId="3A059B85" w:rsidR="00AB42AD" w:rsidRPr="00AB42AD" w:rsidRDefault="00AB42AD" w:rsidP="00AB42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B42AD">
              <w:rPr>
                <w:b/>
                <w:bCs/>
                <w:sz w:val="20"/>
                <w:szCs w:val="20"/>
              </w:rPr>
              <w:t xml:space="preserve">Interaktive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B42AD">
              <w:rPr>
                <w:b/>
                <w:bCs/>
                <w:sz w:val="20"/>
                <w:szCs w:val="20"/>
              </w:rPr>
              <w:t>Animation und Arbeitsblätter</w:t>
            </w:r>
          </w:p>
          <w:p w14:paraId="0726F6A5" w14:textId="77777777" w:rsidR="002D44CF" w:rsidRPr="00FC3039" w:rsidRDefault="002D44CF" w:rsidP="00AB42AD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5695" w14:textId="77777777" w:rsidR="002D44CF" w:rsidRPr="00AB42AD" w:rsidRDefault="002D44CF" w:rsidP="00AB42AD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AB42AD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Zellatmung (Interaktive Animationen)</w:t>
            </w:r>
          </w:p>
          <w:p w14:paraId="367E83DB" w14:textId="548BA182" w:rsidR="00292358" w:rsidRPr="00AB42AD" w:rsidRDefault="00446EF7" w:rsidP="00AB42AD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53" w:history="1">
              <w:r w:rsidR="002D44CF" w:rsidRPr="00AB42AD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https://www.planet-schule.de/sf/multimedia-interaktive-animationen-detail.php?projekt=zellatmung</w:t>
              </w:r>
            </w:hyperlink>
          </w:p>
          <w:p w14:paraId="7CD0D41B" w14:textId="19A3BFE6" w:rsidR="00AB42AD" w:rsidRPr="00AB42AD" w:rsidRDefault="00292358" w:rsidP="00AB42AD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  <w:lang w:eastAsia="de-DE"/>
              </w:rPr>
            </w:pPr>
            <w:r w:rsidRPr="00AB42AD">
              <w:rPr>
                <w:rFonts w:cs="Arial"/>
                <w:sz w:val="20"/>
                <w:szCs w:val="20"/>
                <w:lang w:eastAsia="de-DE"/>
              </w:rPr>
              <w:t>Bilinguale Übung zu Organsystemen von </w:t>
            </w:r>
            <w:hyperlink r:id="rId54" w:tgtFrame="_blank" w:history="1">
              <w:r w:rsidRPr="00AB42AD">
                <w:rPr>
                  <w:rFonts w:cs="Arial"/>
                  <w:color w:val="0563C1"/>
                  <w:sz w:val="20"/>
                  <w:szCs w:val="20"/>
                  <w:u w:val="single"/>
                  <w:lang w:eastAsia="de-DE"/>
                </w:rPr>
                <w:t>www.lehrermarktplatz.de</w:t>
              </w:r>
            </w:hyperlink>
            <w:r w:rsidRPr="00AB42AD">
              <w:rPr>
                <w:rFonts w:cs="Arial"/>
                <w:sz w:val="20"/>
                <w:szCs w:val="20"/>
                <w:lang w:eastAsia="de-DE"/>
              </w:rPr>
              <w:t>   </w:t>
            </w:r>
          </w:p>
        </w:tc>
      </w:tr>
      <w:tr w:rsidR="00EC1634" w:rsidRPr="00FC3039" w14:paraId="49D5A734" w14:textId="77777777" w:rsidTr="00EC1634">
        <w:trPr>
          <w:cantSplit/>
          <w:trHeight w:val="15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A2779B6" w14:textId="63AC176B" w:rsidR="00EC1634" w:rsidRPr="00AB42AD" w:rsidRDefault="00EC1634" w:rsidP="00AB42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Experimente/</w:t>
            </w:r>
            <w:r>
              <w:rPr>
                <w:b/>
                <w:bCs/>
                <w:sz w:val="20"/>
                <w:szCs w:val="20"/>
              </w:rPr>
              <w:br/>
              <w:t>Versuche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16B" w14:textId="77777777" w:rsidR="00EC1634" w:rsidRPr="00EC1634" w:rsidRDefault="00EC1634" w:rsidP="00EC163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C1634">
              <w:rPr>
                <w:sz w:val="20"/>
                <w:szCs w:val="20"/>
              </w:rPr>
              <w:t>Messsung</w:t>
            </w:r>
            <w:proofErr w:type="spellEnd"/>
            <w:r w:rsidRPr="00EC1634">
              <w:rPr>
                <w:sz w:val="20"/>
                <w:szCs w:val="20"/>
              </w:rPr>
              <w:t xml:space="preserve"> der Pulsfrequenz (Material zur Handreichung: Dokument: </w:t>
            </w:r>
            <w:hyperlink r:id="rId55" w:tgtFrame="_blank" w:history="1">
              <w:r w:rsidRPr="00EC1634">
                <w:rPr>
                  <w:rStyle w:val="Hyperlink"/>
                  <w:sz w:val="20"/>
                  <w:szCs w:val="20"/>
                </w:rPr>
                <w:t>Bio HR TF3 LE13 Puls.doc</w:t>
              </w:r>
            </w:hyperlink>
            <w:r w:rsidRPr="00EC1634">
              <w:rPr>
                <w:rStyle w:val="csc-uploads-filename"/>
                <w:sz w:val="20"/>
                <w:szCs w:val="20"/>
              </w:rPr>
              <w:t>)</w:t>
            </w:r>
            <w:r w:rsidRPr="00EC1634">
              <w:rPr>
                <w:sz w:val="20"/>
                <w:szCs w:val="20"/>
              </w:rPr>
              <w:br/>
            </w:r>
            <w:hyperlink r:id="rId56" w:history="1">
              <w:r w:rsidRPr="00EC1634">
                <w:rPr>
                  <w:rStyle w:val="Hyperlink"/>
                  <w:sz w:val="20"/>
                  <w:szCs w:val="20"/>
                </w:rPr>
                <w:t>https://naturwissenschaften.bildung-rp.de/faecher/biologie/unterricht/sekundarstufe-i/themenfeld-3.html</w:t>
              </w:r>
            </w:hyperlink>
            <w:r w:rsidRPr="00EC1634">
              <w:rPr>
                <w:sz w:val="20"/>
                <w:szCs w:val="20"/>
              </w:rPr>
              <w:t xml:space="preserve">  </w:t>
            </w:r>
          </w:p>
          <w:p w14:paraId="2774E082" w14:textId="77777777" w:rsidR="00EC1634" w:rsidRPr="00AB42AD" w:rsidRDefault="00EC1634" w:rsidP="00AB42AD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6CBF445" w14:textId="77777777" w:rsidR="00AB42AD" w:rsidRDefault="00AB42AD">
      <w:r>
        <w:br w:type="page"/>
      </w:r>
    </w:p>
    <w:tbl>
      <w:tblPr>
        <w:tblW w:w="9069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342"/>
      </w:tblGrid>
      <w:tr w:rsidR="00AB42AD" w:rsidRPr="00FC3039" w14:paraId="4A09E68D" w14:textId="77777777" w:rsidTr="00AB42AD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3681" w14:textId="5AAA6AB1" w:rsidR="00AB42AD" w:rsidRDefault="00AB42AD" w:rsidP="00AB42AD">
            <w:pPr>
              <w:spacing w:line="276" w:lineRule="auto"/>
              <w:jc w:val="center"/>
            </w:pPr>
            <w:r w:rsidRPr="00AB42AD">
              <w:rPr>
                <w:b/>
              </w:rPr>
              <w:t xml:space="preserve">Themenfeld </w:t>
            </w:r>
            <w:r>
              <w:rPr>
                <w:b/>
              </w:rPr>
              <w:t>4</w:t>
            </w:r>
          </w:p>
        </w:tc>
      </w:tr>
      <w:tr w:rsidR="002814DD" w:rsidRPr="00FC3039" w14:paraId="3860A2B4" w14:textId="77777777" w:rsidTr="005F0DED">
        <w:trPr>
          <w:cantSplit/>
          <w:trHeight w:val="21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08862BE" w14:textId="069716EE" w:rsidR="002D44CF" w:rsidRPr="00AB42AD" w:rsidRDefault="00AB42AD" w:rsidP="00AB42AD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AB42AD">
              <w:rPr>
                <w:b/>
              </w:rPr>
              <w:t>Filme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7439" w14:textId="77777777" w:rsidR="00E6706B" w:rsidRPr="007E49DC" w:rsidRDefault="00E6706B" w:rsidP="007E49DC">
            <w:pPr>
              <w:spacing w:line="276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7E49DC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Das geheimnisvolle Leben der Waldpflanzen (30 Min)</w:t>
            </w:r>
          </w:p>
          <w:p w14:paraId="1954F031" w14:textId="2F2ACFDE" w:rsidR="00E6706B" w:rsidRPr="007E49DC" w:rsidRDefault="00446EF7" w:rsidP="007E49DC">
            <w:pPr>
              <w:spacing w:line="276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7" w:history="1">
              <w:r w:rsidR="00E6706B" w:rsidRPr="007E49DC">
                <w:rPr>
                  <w:rStyle w:val="Hyperlink"/>
                  <w:rFonts w:cs="Arial"/>
                  <w:sz w:val="20"/>
                  <w:szCs w:val="20"/>
                </w:rPr>
                <w:t>https://www.planet-schule.de/sf/filme-online.php?film=8656</w:t>
              </w:r>
            </w:hyperlink>
          </w:p>
          <w:p w14:paraId="6A8F5A12" w14:textId="77777777" w:rsidR="00E6706B" w:rsidRPr="007E49DC" w:rsidRDefault="00E6706B" w:rsidP="007E49D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7E49DC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 xml:space="preserve">Wie ernähren sich Pflanzen (2:15 Min) </w:t>
            </w:r>
          </w:p>
          <w:p w14:paraId="6A84FBFA" w14:textId="686FB4E2" w:rsidR="00E6706B" w:rsidRPr="007E49DC" w:rsidRDefault="00446EF7" w:rsidP="007E49D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8" w:history="1">
              <w:r w:rsidR="00E6706B" w:rsidRPr="007E49DC">
                <w:rPr>
                  <w:rStyle w:val="Hyperlink"/>
                  <w:rFonts w:cs="Arial"/>
                  <w:sz w:val="20"/>
                  <w:szCs w:val="20"/>
                </w:rPr>
                <w:t>https://www.planet-schule.de/frage-trifft-antwort/video/detail/wie-ernaehren-sich-pflanzen.html</w:t>
              </w:r>
            </w:hyperlink>
            <w:r w:rsidR="00E6706B" w:rsidRPr="007E49DC">
              <w:rPr>
                <w:rStyle w:val="Hyperlink"/>
                <w:rFonts w:cs="Arial"/>
                <w:sz w:val="20"/>
                <w:szCs w:val="20"/>
              </w:rPr>
              <w:t xml:space="preserve">  </w:t>
            </w:r>
          </w:p>
          <w:p w14:paraId="0AC39BC3" w14:textId="77777777" w:rsidR="00E6706B" w:rsidRPr="007E49DC" w:rsidRDefault="00E6706B" w:rsidP="007E49DC">
            <w:pPr>
              <w:spacing w:line="276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</w:pPr>
            <w:r w:rsidRPr="007E49DC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Die Fotosynthese kinderleicht erklärt - Nationalpark Bayerischer Wald (5:13 Min)</w:t>
            </w:r>
          </w:p>
          <w:p w14:paraId="33CFAA91" w14:textId="207B2443" w:rsidR="00E6706B" w:rsidRPr="007E49DC" w:rsidRDefault="00446EF7" w:rsidP="007E49DC">
            <w:pPr>
              <w:spacing w:line="276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9">
              <w:r w:rsidR="00E6706B" w:rsidRPr="007E49DC">
                <w:rPr>
                  <w:rStyle w:val="Hyperlink"/>
                  <w:rFonts w:cs="Arial"/>
                  <w:sz w:val="20"/>
                  <w:szCs w:val="20"/>
                </w:rPr>
                <w:t>https://www.youtube.com/watch?v=5cIbo326Svc</w:t>
              </w:r>
            </w:hyperlink>
            <w:r w:rsidR="00E6706B" w:rsidRPr="007E49DC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</w:p>
          <w:p w14:paraId="40CF3DF0" w14:textId="77777777" w:rsidR="00E6706B" w:rsidRPr="007E49DC" w:rsidRDefault="00E6706B" w:rsidP="007E49D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7E49DC">
              <w:rPr>
                <w:rFonts w:eastAsia="Calibri" w:cs="Arial"/>
                <w:sz w:val="20"/>
                <w:szCs w:val="20"/>
              </w:rPr>
              <w:t xml:space="preserve">Aufbau der Zelle: Bio </w:t>
            </w:r>
            <w:proofErr w:type="gramStart"/>
            <w:r w:rsidRPr="007E49DC">
              <w:rPr>
                <w:rFonts w:eastAsia="Calibri" w:cs="Arial"/>
                <w:sz w:val="20"/>
                <w:szCs w:val="20"/>
              </w:rPr>
              <w:t>leicht gemacht</w:t>
            </w:r>
            <w:proofErr w:type="gramEnd"/>
            <w:r w:rsidRPr="007E49DC">
              <w:rPr>
                <w:rFonts w:eastAsia="Calibri" w:cs="Arial"/>
                <w:sz w:val="20"/>
                <w:szCs w:val="20"/>
              </w:rPr>
              <w:t xml:space="preserve">! – Biologie | Duden </w:t>
            </w:r>
            <w:proofErr w:type="spellStart"/>
            <w:r w:rsidRPr="007E49DC">
              <w:rPr>
                <w:rFonts w:eastAsia="Calibri" w:cs="Arial"/>
                <w:sz w:val="20"/>
                <w:szCs w:val="20"/>
              </w:rPr>
              <w:t>Learnattack</w:t>
            </w:r>
            <w:proofErr w:type="spellEnd"/>
            <w:r w:rsidRPr="007E49DC">
              <w:rPr>
                <w:rFonts w:eastAsia="Calibri" w:cs="Arial"/>
                <w:sz w:val="20"/>
                <w:szCs w:val="20"/>
              </w:rPr>
              <w:t xml:space="preserve"> (3:52 Min)</w:t>
            </w:r>
          </w:p>
          <w:p w14:paraId="6B4104C3" w14:textId="346A2DE7" w:rsidR="002D44CF" w:rsidRPr="007E49DC" w:rsidRDefault="00446EF7" w:rsidP="007E49DC">
            <w:pPr>
              <w:shd w:val="clear" w:color="auto" w:fill="F2F2F2" w:themeFill="background1" w:themeFillShade="F2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E6706B" w:rsidRPr="007E49DC">
                <w:rPr>
                  <w:rStyle w:val="Hyperlink"/>
                  <w:rFonts w:eastAsia="Calibri" w:cs="Arial"/>
                  <w:sz w:val="20"/>
                  <w:szCs w:val="20"/>
                </w:rPr>
                <w:t>https://www.youtube.com/watch?v=JvOiNu7CwSg</w:t>
              </w:r>
            </w:hyperlink>
            <w:r w:rsidR="00E6706B" w:rsidRPr="4578007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814DD" w:rsidRPr="00FC3039" w14:paraId="5E4186F9" w14:textId="77777777" w:rsidTr="005F0DED">
        <w:trPr>
          <w:cantSplit/>
          <w:trHeight w:val="13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BA7AD2B" w14:textId="43518AD0" w:rsidR="002D44CF" w:rsidRPr="00242CEE" w:rsidRDefault="007E49DC" w:rsidP="007E49DC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242CEE">
              <w:rPr>
                <w:b/>
                <w:bCs/>
                <w:sz w:val="20"/>
                <w:szCs w:val="20"/>
              </w:rPr>
              <w:t>Interaktive</w:t>
            </w:r>
            <w:r w:rsidRPr="00242CEE">
              <w:rPr>
                <w:b/>
                <w:bCs/>
                <w:sz w:val="20"/>
                <w:szCs w:val="20"/>
              </w:rPr>
              <w:br/>
              <w:t xml:space="preserve"> Materialien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71BE" w14:textId="77777777" w:rsidR="00E6706B" w:rsidRPr="00242CEE" w:rsidRDefault="00E6706B" w:rsidP="007E49DC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242CEE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Fotosynthese – Interaktive Animation</w:t>
            </w:r>
          </w:p>
          <w:p w14:paraId="059DA0A7" w14:textId="2A4721B5" w:rsidR="00E6706B" w:rsidRPr="00242CEE" w:rsidRDefault="00446EF7" w:rsidP="007E49D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61" w:history="1">
              <w:r w:rsidR="00E6706B" w:rsidRPr="00242CEE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https://www.planet-schule.de/sf/multimedia-interaktive-animationen-detail.php?projekt=wald-fotosynthese</w:t>
              </w:r>
            </w:hyperlink>
          </w:p>
          <w:p w14:paraId="0B28E1F1" w14:textId="77777777" w:rsidR="00E6706B" w:rsidRPr="00242CEE" w:rsidRDefault="00E6706B" w:rsidP="007E49D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242CEE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Wie ernähren sich Pflanzen? (2 Min + Quiz + Spiel)</w:t>
            </w:r>
          </w:p>
          <w:p w14:paraId="0AAB073E" w14:textId="3A7081AA" w:rsidR="002D44CF" w:rsidRPr="00242CEE" w:rsidRDefault="00446EF7" w:rsidP="007E49DC">
            <w:pPr>
              <w:shd w:val="clear" w:color="auto" w:fill="F2F2F2" w:themeFill="background1" w:themeFillShade="F2"/>
              <w:spacing w:line="276" w:lineRule="auto"/>
            </w:pPr>
            <w:hyperlink r:id="rId62" w:history="1">
              <w:r w:rsidR="00E6706B" w:rsidRPr="00242CEE">
                <w:rPr>
                  <w:rStyle w:val="Hyperlink"/>
                  <w:rFonts w:cstheme="minorHAnsi"/>
                  <w:sz w:val="20"/>
                  <w:szCs w:val="20"/>
                </w:rPr>
                <w:t>https://www.planet-schule.de/frage-trifft-antwort/video/detail/wie-ernaehren-sich-pflanzen.html</w:t>
              </w:r>
            </w:hyperlink>
          </w:p>
        </w:tc>
      </w:tr>
      <w:tr w:rsidR="002814DD" w:rsidRPr="00FC3039" w14:paraId="3BDABB88" w14:textId="77777777" w:rsidTr="005F0DED">
        <w:trPr>
          <w:cantSplit/>
          <w:trHeight w:val="1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270731F" w14:textId="43C856A5" w:rsidR="002D44CF" w:rsidRPr="00242CEE" w:rsidRDefault="00242CEE" w:rsidP="00242CE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42CEE">
              <w:rPr>
                <w:b/>
                <w:bCs/>
                <w:sz w:val="20"/>
                <w:szCs w:val="20"/>
              </w:rPr>
              <w:t>Experimente/</w:t>
            </w:r>
            <w:r w:rsidRPr="00242CEE">
              <w:rPr>
                <w:b/>
                <w:bCs/>
                <w:sz w:val="20"/>
                <w:szCs w:val="20"/>
              </w:rPr>
              <w:br/>
              <w:t>Versuche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08F" w14:textId="77777777" w:rsidR="00242CEE" w:rsidRPr="00242CEE" w:rsidRDefault="00BE6D61" w:rsidP="00242CEE">
            <w:pPr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242CEE">
              <w:rPr>
                <w:rFonts w:cs="Arial"/>
                <w:sz w:val="20"/>
                <w:szCs w:val="20"/>
                <w:lang w:eastAsia="de-DE"/>
              </w:rPr>
              <w:t>Experimente für zuhause: </w:t>
            </w:r>
            <w:r w:rsidR="00242CEE" w:rsidRPr="00242CEE">
              <w:rPr>
                <w:rFonts w:cs="Arial"/>
                <w:sz w:val="20"/>
                <w:szCs w:val="20"/>
                <w:lang w:eastAsia="de-DE"/>
              </w:rPr>
              <w:br/>
            </w:r>
            <w:r w:rsidRPr="00242CEE">
              <w:rPr>
                <w:rFonts w:cs="Arial"/>
                <w:sz w:val="20"/>
                <w:szCs w:val="20"/>
                <w:lang w:eastAsia="de-DE"/>
              </w:rPr>
              <w:t>Wasserhaushalt (Nachweis der Transpiration bei Zimmerpflanze, Abhängigkeit der Transpira</w:t>
            </w:r>
            <w:r w:rsidR="00242CEE" w:rsidRPr="00242CEE">
              <w:rPr>
                <w:rFonts w:cs="Arial"/>
                <w:sz w:val="20"/>
                <w:szCs w:val="20"/>
                <w:lang w:eastAsia="de-DE"/>
              </w:rPr>
              <w:t>tion von der Anzahl der Blätter)</w:t>
            </w:r>
          </w:p>
          <w:p w14:paraId="0B2EAC72" w14:textId="120ACF88" w:rsidR="00E6706B" w:rsidRPr="00242CEE" w:rsidRDefault="00446EF7" w:rsidP="00242CEE">
            <w:pPr>
              <w:spacing w:line="276" w:lineRule="auto"/>
              <w:textAlignment w:val="baseline"/>
              <w:rPr>
                <w:rStyle w:val="Hyperlink"/>
                <w:rFonts w:cs="Arial"/>
                <w:color w:val="auto"/>
                <w:sz w:val="20"/>
                <w:szCs w:val="20"/>
                <w:lang w:eastAsia="de-DE"/>
              </w:rPr>
            </w:pPr>
            <w:hyperlink r:id="rId63" w:history="1">
              <w:r w:rsidR="00242CEE" w:rsidRPr="00242CEE">
                <w:rPr>
                  <w:rStyle w:val="Hyperlink"/>
                  <w:rFonts w:cs="Arial"/>
                  <w:sz w:val="20"/>
                  <w:szCs w:val="20"/>
                  <w:lang w:eastAsia="de-DE"/>
                </w:rPr>
                <w:t>http://www.biologieunterricht.info/unterrichtsmaterialien/transpiration_blaetter.html</w:t>
              </w:r>
            </w:hyperlink>
          </w:p>
          <w:p w14:paraId="5EFD70BC" w14:textId="25F70F18" w:rsidR="002D44CF" w:rsidRPr="00242CEE" w:rsidRDefault="00E6706B" w:rsidP="00242CEE">
            <w:pPr>
              <w:shd w:val="clear" w:color="auto" w:fill="F2F2F2" w:themeFill="background1" w:themeFillShade="F2"/>
              <w:spacing w:line="276" w:lineRule="auto"/>
              <w:rPr>
                <w:color w:val="0000FF"/>
                <w:sz w:val="20"/>
                <w:szCs w:val="20"/>
              </w:rPr>
            </w:pPr>
            <w:r w:rsidRPr="00242CEE">
              <w:rPr>
                <w:rStyle w:val="Hyperlink"/>
                <w:rFonts w:cstheme="minorBidi"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Abhängigkeit der Transpiration von der Anzahl der Blätter</w:t>
            </w:r>
            <w:r w:rsidRPr="00242CEE">
              <w:rPr>
                <w:sz w:val="20"/>
                <w:szCs w:val="20"/>
                <w:shd w:val="clear" w:color="auto" w:fill="F2F2F2" w:themeFill="background1" w:themeFillShade="F2"/>
              </w:rPr>
              <w:br/>
            </w:r>
            <w:hyperlink r:id="rId64">
              <w:r w:rsidRPr="00242CEE">
                <w:rPr>
                  <w:rStyle w:val="Hyperlink"/>
                  <w:rFonts w:cstheme="minorBidi"/>
                  <w:sz w:val="20"/>
                  <w:szCs w:val="20"/>
                  <w:shd w:val="clear" w:color="auto" w:fill="F2F2F2" w:themeFill="background1" w:themeFillShade="F2"/>
                </w:rPr>
                <w:t>http://www.biologieunterricht.info/unterrichtsmaterialien/transpiration_blaetter.html</w:t>
              </w:r>
            </w:hyperlink>
            <w:r w:rsidRPr="00242CEE">
              <w:rPr>
                <w:rStyle w:val="Hyperlink"/>
                <w:rFonts w:cstheme="minorBidi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242CEE" w:rsidRPr="009007F6" w14:paraId="702518AB" w14:textId="77777777" w:rsidTr="00242CEE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A8D6" w14:textId="35B96ADF" w:rsidR="00242CEE" w:rsidRPr="00B10E02" w:rsidRDefault="00242CEE" w:rsidP="003130D0">
            <w:pPr>
              <w:spacing w:line="276" w:lineRule="auto"/>
              <w:jc w:val="center"/>
            </w:pPr>
            <w:r w:rsidRPr="00B10E02">
              <w:rPr>
                <w:b/>
              </w:rPr>
              <w:t>Themenfeld 5</w:t>
            </w:r>
          </w:p>
        </w:tc>
      </w:tr>
      <w:tr w:rsidR="002814DD" w:rsidRPr="009007F6" w14:paraId="45023F93" w14:textId="77777777" w:rsidTr="005F0DED">
        <w:trPr>
          <w:cantSplit/>
          <w:trHeight w:val="1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202D88" w14:textId="3509F6BA" w:rsidR="002D44CF" w:rsidRPr="009007F6" w:rsidRDefault="00242CEE" w:rsidP="003130D0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lang w:eastAsia="de-DE"/>
              </w:rPr>
            </w:pPr>
            <w:r w:rsidRPr="009007F6">
              <w:rPr>
                <w:b/>
              </w:rPr>
              <w:t>Filme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8B7E" w14:textId="77777777" w:rsidR="00E6706B" w:rsidRPr="009007F6" w:rsidRDefault="00E6706B" w:rsidP="003130D0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Wer frisst wen? (2 Min + Quiz + Spiel)</w:t>
            </w:r>
          </w:p>
          <w:p w14:paraId="126D53D6" w14:textId="0AD068EC" w:rsidR="00E6706B" w:rsidRPr="009007F6" w:rsidRDefault="00446EF7" w:rsidP="003130D0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65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https://www.planet-schule.de/frage-trifft-antwort/video/detail/wer-frisst-wen.html</w:t>
              </w:r>
            </w:hyperlink>
          </w:p>
          <w:p w14:paraId="0735F1EB" w14:textId="77777777" w:rsidR="00E6706B" w:rsidRPr="009007F6" w:rsidRDefault="00E6706B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Gartenkosmos (30 Min)</w:t>
            </w:r>
          </w:p>
          <w:p w14:paraId="613FCC88" w14:textId="57418CED" w:rsidR="00E6706B" w:rsidRPr="009007F6" w:rsidRDefault="00446EF7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66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https://www.planet-schule.de/sf/php/sendungen.php?sendung=9218</w:t>
              </w:r>
            </w:hyperlink>
          </w:p>
          <w:p w14:paraId="6796681A" w14:textId="77777777" w:rsidR="00E6706B" w:rsidRDefault="00E6706B" w:rsidP="003130D0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Leben im Garten (15 Min)</w:t>
            </w:r>
          </w:p>
          <w:p w14:paraId="682CA1BC" w14:textId="3EAEE986" w:rsidR="00E6706B" w:rsidRPr="009007F6" w:rsidRDefault="00446EF7" w:rsidP="003130D0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hyperlink r:id="rId67" w:history="1">
              <w:r w:rsidR="009007F6" w:rsidRPr="007D6ECB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https://www.planet-schule.de/sf/filme-online.php?film=9219</w:t>
              </w:r>
            </w:hyperlink>
          </w:p>
          <w:p w14:paraId="1345A575" w14:textId="77777777" w:rsidR="00E6706B" w:rsidRPr="009007F6" w:rsidRDefault="00E6706B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Leben in der Wiese (15 Min)</w:t>
            </w:r>
          </w:p>
          <w:p w14:paraId="194FCC48" w14:textId="08C8325F" w:rsidR="00E6706B" w:rsidRPr="009007F6" w:rsidRDefault="00446EF7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68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https://www.planet-schule.de/sf/filme-online.php?film=8297</w:t>
              </w:r>
            </w:hyperlink>
          </w:p>
          <w:p w14:paraId="255CA03A" w14:textId="77777777" w:rsidR="00E6706B" w:rsidRPr="009007F6" w:rsidRDefault="00E6706B" w:rsidP="003130D0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Lebensraum Hecke (15 Min)</w:t>
            </w:r>
          </w:p>
          <w:p w14:paraId="3B082D73" w14:textId="03412AED" w:rsidR="00E6706B" w:rsidRPr="009007F6" w:rsidRDefault="00446EF7" w:rsidP="003130D0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69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https://www.planet-schule.de/sf/filme-online.php?reihe=85&amp;film=741</w:t>
              </w:r>
            </w:hyperlink>
          </w:p>
          <w:p w14:paraId="43C45DAF" w14:textId="77777777" w:rsidR="00E6706B" w:rsidRPr="009007F6" w:rsidRDefault="00E6706B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Lebensraum Feuchtwiese (15 Min)</w:t>
            </w:r>
          </w:p>
          <w:p w14:paraId="547291A3" w14:textId="7618735A" w:rsidR="00E6706B" w:rsidRPr="009007F6" w:rsidRDefault="00446EF7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70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https://www.planet-schule.de/sf/filme-online.php?reihe=85&amp;film=10980</w:t>
              </w:r>
            </w:hyperlink>
          </w:p>
          <w:p w14:paraId="4A4A06DC" w14:textId="77777777" w:rsidR="00E6706B" w:rsidRPr="009007F6" w:rsidRDefault="00E6706B" w:rsidP="003130D0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Lebensraum Bannwald (15 Min)</w:t>
            </w:r>
          </w:p>
          <w:p w14:paraId="3E8F546C" w14:textId="230E38D0" w:rsidR="00E6706B" w:rsidRPr="009007F6" w:rsidRDefault="00446EF7" w:rsidP="003130D0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71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https://www.planet-schule.de/sf/filme-online.php?reihe=85&amp;film=10980</w:t>
              </w:r>
            </w:hyperlink>
          </w:p>
          <w:p w14:paraId="1BA692C5" w14:textId="77777777" w:rsidR="00E6706B" w:rsidRPr="009007F6" w:rsidRDefault="00E6706B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Lebensraum Ödland (15 Min) </w:t>
            </w:r>
          </w:p>
          <w:p w14:paraId="5ED4C77B" w14:textId="73A64A5E" w:rsidR="00E6706B" w:rsidRPr="009007F6" w:rsidRDefault="00446EF7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72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https://www.planet-schule.de/sf/filme-online.php?reihe=85&amp;film=750</w:t>
              </w:r>
            </w:hyperlink>
          </w:p>
          <w:p w14:paraId="23F5A462" w14:textId="77777777" w:rsidR="00E6706B" w:rsidRPr="009007F6" w:rsidRDefault="00E6706B" w:rsidP="003130D0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Überleben nach dem Sturm (15 Min)</w:t>
            </w:r>
          </w:p>
          <w:p w14:paraId="7A6C607B" w14:textId="4D7FEAF0" w:rsidR="00E6706B" w:rsidRPr="009007F6" w:rsidRDefault="00446EF7" w:rsidP="003130D0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73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https://www.planet-schule.de/sf/php/sendungen.php?sendung=4894</w:t>
              </w:r>
            </w:hyperlink>
          </w:p>
          <w:p w14:paraId="2ABE4AD7" w14:textId="77777777" w:rsidR="00E6706B" w:rsidRPr="009007F6" w:rsidRDefault="00E6706B" w:rsidP="009007F6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9007F6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Bach der Nasen (30 Min)</w:t>
            </w:r>
          </w:p>
          <w:p w14:paraId="077F984C" w14:textId="3F64DD84" w:rsidR="002D44CF" w:rsidRPr="009007F6" w:rsidRDefault="00446EF7" w:rsidP="009007F6">
            <w:pPr>
              <w:shd w:val="clear" w:color="auto" w:fill="F2F2F2" w:themeFill="background1" w:themeFillShade="F2"/>
              <w:spacing w:line="276" w:lineRule="auto"/>
              <w:rPr>
                <w:rFonts w:cstheme="minorHAnsi"/>
                <w:color w:val="0000FF"/>
                <w:sz w:val="20"/>
                <w:szCs w:val="20"/>
              </w:rPr>
            </w:pPr>
            <w:hyperlink r:id="rId74" w:history="1">
              <w:r w:rsidR="00E6706B" w:rsidRPr="009007F6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https://www.planet-schule.de/sf/php/sendungen.php?sendung=6542</w:t>
              </w:r>
            </w:hyperlink>
          </w:p>
        </w:tc>
      </w:tr>
      <w:tr w:rsidR="002814DD" w:rsidRPr="00FC3039" w14:paraId="72151401" w14:textId="77777777" w:rsidTr="005F0DED">
        <w:trPr>
          <w:cantSplit/>
          <w:trHeight w:val="1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FA38765" w14:textId="7E2A0DB3" w:rsidR="002D44CF" w:rsidRPr="00B10E02" w:rsidRDefault="00B10E02" w:rsidP="00B10E0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5F681142">
              <w:rPr>
                <w:b/>
                <w:bCs/>
                <w:sz w:val="26"/>
                <w:szCs w:val="26"/>
              </w:rPr>
              <w:t>Interaktive Materialien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2FCA" w14:textId="77777777" w:rsidR="00E6706B" w:rsidRPr="00B10E02" w:rsidRDefault="00E6706B" w:rsidP="00B10E0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10E02">
              <w:rPr>
                <w:rFonts w:cs="Arial"/>
                <w:sz w:val="20"/>
                <w:szCs w:val="20"/>
              </w:rPr>
              <w:t>Lebensraum Teich - Nahrungskreislauf (sehr einfache Informationen zu Nahrungsbeziehungen)</w:t>
            </w:r>
          </w:p>
          <w:p w14:paraId="4FC2ADE2" w14:textId="2D65DD3D" w:rsidR="00E6706B" w:rsidRPr="00B10E02" w:rsidRDefault="00446EF7" w:rsidP="00B10E0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hyperlink r:id="rId75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https://www.planet-schule.de/mm/lebensraum/teich-nahrungskette/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7A9587CC" w14:textId="77777777" w:rsidR="00E6706B" w:rsidRPr="00B10E02" w:rsidRDefault="00E6706B" w:rsidP="00B10E02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B10E02">
              <w:rPr>
                <w:rFonts w:cs="Arial"/>
                <w:sz w:val="20"/>
                <w:szCs w:val="20"/>
              </w:rPr>
              <w:t>Lebensraum Teich - Überdüngung</w:t>
            </w:r>
          </w:p>
          <w:p w14:paraId="4C85D06F" w14:textId="37E52668" w:rsidR="00E6706B" w:rsidRPr="00B10E02" w:rsidRDefault="00446EF7" w:rsidP="00B10E02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76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https://www.planet-schule.de/sf/multimedia-interaktive-animationen-detail.php?projekt=gewaesser-ueberduengung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49A1F92" w14:textId="77777777" w:rsidR="00E6706B" w:rsidRPr="00B10E02" w:rsidRDefault="00E6706B" w:rsidP="00B10E0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10E02">
              <w:rPr>
                <w:rFonts w:cs="Arial"/>
                <w:sz w:val="20"/>
                <w:szCs w:val="20"/>
              </w:rPr>
              <w:t>Lebensraum Meer – Nahrungskreislauf (sehr einfache Informationen zu Nahrungsbeziehungen)</w:t>
            </w:r>
          </w:p>
          <w:p w14:paraId="64563D88" w14:textId="6CFF34ED" w:rsidR="00E6706B" w:rsidRPr="00B10E02" w:rsidRDefault="00446EF7" w:rsidP="00B10E02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77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https://www.planet-schule.de/sf/multimedia-interaktive-animationen-detail.php?projekt=meer_nahrungskreislauf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5B836CF0" w14:textId="77777777" w:rsidR="00E6706B" w:rsidRPr="00B10E02" w:rsidRDefault="00E6706B" w:rsidP="00B10E02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B10E02">
              <w:rPr>
                <w:rFonts w:cs="Arial"/>
                <w:sz w:val="20"/>
                <w:szCs w:val="20"/>
              </w:rPr>
              <w:t>Lebensraum Meer – Symbiosen</w:t>
            </w:r>
          </w:p>
          <w:p w14:paraId="2EE9C0A8" w14:textId="159E5D70" w:rsidR="00E6706B" w:rsidRPr="00B10E02" w:rsidRDefault="00446EF7" w:rsidP="00B10E02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78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https://www.planet-schule.de/sf/multimedia-interaktive-animationen-detail.php?projekt=meer_symbiose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5890C05A" w14:textId="77777777" w:rsidR="00E6706B" w:rsidRPr="00B10E02" w:rsidRDefault="00E6706B" w:rsidP="00B10E0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B10E02">
              <w:rPr>
                <w:rFonts w:eastAsia="Calibri" w:cs="Arial"/>
                <w:sz w:val="20"/>
                <w:szCs w:val="20"/>
              </w:rPr>
              <w:t>Lebensraum Meer – Gift in der Nahrungskette Meer</w:t>
            </w:r>
          </w:p>
          <w:p w14:paraId="03C6587B" w14:textId="7773568B" w:rsidR="00E6706B" w:rsidRPr="00B10E02" w:rsidRDefault="00446EF7" w:rsidP="00B10E02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79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https://www.planet-schule.de/sf/multimedia-interaktive-animationen-detail.php?projekt=meer_gift_nahrungskette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6B3D1450" w14:textId="77777777" w:rsidR="00E6706B" w:rsidRPr="00B10E02" w:rsidRDefault="00E6706B" w:rsidP="00B10E02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B10E02">
              <w:rPr>
                <w:rFonts w:cs="Arial"/>
                <w:sz w:val="20"/>
                <w:szCs w:val="20"/>
              </w:rPr>
              <w:t>Lebensraum Wald– Nahrungskreislauf (sehr einfache Informationen zu Nahrungsbeziehungen)</w:t>
            </w:r>
          </w:p>
          <w:p w14:paraId="5D411898" w14:textId="1ECC0FEE" w:rsidR="00E6706B" w:rsidRPr="00B10E02" w:rsidRDefault="00446EF7" w:rsidP="00B10E02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80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https://www.planet-schule.de/mm/lebensraum/wald-nahrungskette/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5595696" w14:textId="77777777" w:rsidR="00E6706B" w:rsidRPr="00B10E02" w:rsidRDefault="00E6706B" w:rsidP="00B10E0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B10E02">
              <w:rPr>
                <w:rFonts w:eastAsia="Calibri" w:cs="Arial"/>
                <w:sz w:val="20"/>
                <w:szCs w:val="20"/>
              </w:rPr>
              <w:t>Gift in der Nahrungskette Wald</w:t>
            </w:r>
          </w:p>
          <w:p w14:paraId="25D8E643" w14:textId="158BD3A3" w:rsidR="00E6706B" w:rsidRPr="00B10E02" w:rsidRDefault="00446EF7" w:rsidP="00B10E02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81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https://www.planet-schule.de/sf/multimedia-interaktive-animationen-detail.php?projekt=gift_nahrungskette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0D065A35" w14:textId="77777777" w:rsidR="00E6706B" w:rsidRPr="00B10E02" w:rsidRDefault="00E6706B" w:rsidP="00B10E02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B10E02">
              <w:rPr>
                <w:rFonts w:eastAsia="Calibri" w:cs="Arial"/>
                <w:sz w:val="20"/>
                <w:szCs w:val="20"/>
              </w:rPr>
              <w:t>Der tropische Regenwald</w:t>
            </w:r>
          </w:p>
          <w:p w14:paraId="19A6C19A" w14:textId="77777777" w:rsidR="002D44CF" w:rsidRDefault="00446EF7" w:rsidP="00B10E02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hyperlink r:id="rId82">
              <w:r w:rsidR="00E6706B" w:rsidRPr="00B10E02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https://www.planet-schule.de/sf/multimedia-interaktive-animationen-detail.php?projekt=regenwald</w:t>
              </w:r>
            </w:hyperlink>
            <w:r w:rsidR="00E6706B" w:rsidRPr="00B10E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3387D74" w14:textId="77777777" w:rsidR="00F54E89" w:rsidRPr="0005002D" w:rsidRDefault="00F54E89" w:rsidP="0005002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05002D">
              <w:rPr>
                <w:rFonts w:eastAsia="Calibri" w:cs="Arial"/>
                <w:sz w:val="20"/>
                <w:szCs w:val="20"/>
              </w:rPr>
              <w:t>Recherche zu Palmöl und Palmölplantagen (Material zur Handreichung: Dokument: Bio_HR_TF5_LE5)</w:t>
            </w:r>
          </w:p>
          <w:p w14:paraId="2F8DE849" w14:textId="7E7B78D4" w:rsidR="00F54E89" w:rsidRPr="0005002D" w:rsidRDefault="00446EF7" w:rsidP="0005002D">
            <w:pPr>
              <w:spacing w:line="276" w:lineRule="auto"/>
            </w:pPr>
            <w:hyperlink r:id="rId83" w:history="1">
              <w:r w:rsidR="00F54E89" w:rsidRPr="0005002D">
                <w:rPr>
                  <w:rStyle w:val="Hyperlink"/>
                  <w:rFonts w:cs="Arial"/>
                  <w:sz w:val="20"/>
                  <w:szCs w:val="20"/>
                </w:rPr>
                <w:t>https://naturwissenschaften.bildung-rp.de/faecher/biologie/unterricht/sekundarstufe-i/themenfeld-5.html</w:t>
              </w:r>
            </w:hyperlink>
            <w:r w:rsidR="00F54E89">
              <w:t xml:space="preserve"> </w:t>
            </w:r>
          </w:p>
        </w:tc>
      </w:tr>
      <w:tr w:rsidR="00A9341D" w:rsidRPr="00FC3039" w14:paraId="4890D6A8" w14:textId="77777777" w:rsidTr="005F0DED">
        <w:trPr>
          <w:cantSplit/>
          <w:trHeight w:val="1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1B703BE" w14:textId="110F79EC" w:rsidR="00A9341D" w:rsidRPr="5F681142" w:rsidRDefault="00A9341D" w:rsidP="00B10E0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Experimente/</w:t>
            </w:r>
            <w:r w:rsidR="00196641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Versuche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CAF0" w14:textId="77777777" w:rsidR="00A9341D" w:rsidRPr="00A9341D" w:rsidRDefault="00A9341D" w:rsidP="00A9341D">
            <w:pPr>
              <w:spacing w:line="276" w:lineRule="auto"/>
              <w:rPr>
                <w:sz w:val="20"/>
                <w:szCs w:val="20"/>
              </w:rPr>
            </w:pPr>
            <w:r w:rsidRPr="00A9341D">
              <w:rPr>
                <w:sz w:val="20"/>
                <w:szCs w:val="20"/>
              </w:rPr>
              <w:t>Erstellung eines Flaschengartens (Material zur Handreichung: Dokument: Bio_HR_TF5_LE1)</w:t>
            </w:r>
          </w:p>
          <w:p w14:paraId="0D6F4430" w14:textId="06577E0F" w:rsidR="00A9341D" w:rsidRPr="00A9341D" w:rsidRDefault="00446EF7" w:rsidP="00A9341D">
            <w:pPr>
              <w:spacing w:line="276" w:lineRule="auto"/>
              <w:rPr>
                <w:sz w:val="20"/>
                <w:szCs w:val="20"/>
              </w:rPr>
            </w:pPr>
            <w:hyperlink r:id="rId84" w:history="1">
              <w:r w:rsidR="00A9341D" w:rsidRPr="00A9341D">
                <w:rPr>
                  <w:rStyle w:val="Hyperlink"/>
                  <w:sz w:val="20"/>
                  <w:szCs w:val="20"/>
                </w:rPr>
                <w:t>https://naturwissenschaften.bildung-rp.de/faecher/biologie/unterricht/sekundarstufe-i/themenfeld-5.html</w:t>
              </w:r>
            </w:hyperlink>
          </w:p>
          <w:p w14:paraId="00978C41" w14:textId="77777777" w:rsidR="00A9341D" w:rsidRPr="00A9341D" w:rsidRDefault="00A9341D" w:rsidP="00A9341D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A9341D">
              <w:rPr>
                <w:sz w:val="20"/>
                <w:szCs w:val="20"/>
              </w:rPr>
              <w:t>Stoffkreislauf im Flaschengarten (Material zur Handreichung: Dokument: Bio_HR_TF5_LE2)</w:t>
            </w:r>
          </w:p>
          <w:p w14:paraId="14DA7715" w14:textId="658BA870" w:rsidR="00A9341D" w:rsidRPr="00A9341D" w:rsidRDefault="00446EF7" w:rsidP="00A9341D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color w:val="auto"/>
                <w:sz w:val="20"/>
                <w:szCs w:val="20"/>
              </w:rPr>
            </w:pPr>
            <w:hyperlink r:id="rId85" w:history="1">
              <w:r w:rsidR="00A9341D" w:rsidRPr="00A9341D">
                <w:rPr>
                  <w:rStyle w:val="Hyperlink"/>
                  <w:sz w:val="20"/>
                  <w:szCs w:val="20"/>
                </w:rPr>
                <w:t>https://naturwissenschaften.bildung-rp.de/faecher/biologie/unterricht/sekundarstufe-i/themenfeld-5.html</w:t>
              </w:r>
            </w:hyperlink>
          </w:p>
          <w:p w14:paraId="1C17215F" w14:textId="77777777" w:rsidR="00A9341D" w:rsidRPr="00A9341D" w:rsidRDefault="00A9341D" w:rsidP="00A9341D">
            <w:pPr>
              <w:spacing w:line="276" w:lineRule="auto"/>
              <w:rPr>
                <w:sz w:val="20"/>
                <w:szCs w:val="20"/>
              </w:rPr>
            </w:pPr>
            <w:r w:rsidRPr="00A9341D">
              <w:rPr>
                <w:sz w:val="20"/>
                <w:szCs w:val="20"/>
              </w:rPr>
              <w:t>Übungsaufgaben zum Flaschengarten (Material zur Handreichung: Dokument: Bio_HR_TF5_LE3)</w:t>
            </w:r>
          </w:p>
          <w:p w14:paraId="651743CC" w14:textId="085A2C05" w:rsidR="00A9341D" w:rsidRPr="00A9341D" w:rsidRDefault="00446EF7" w:rsidP="00A9341D">
            <w:pPr>
              <w:spacing w:line="276" w:lineRule="auto"/>
            </w:pPr>
            <w:hyperlink r:id="rId86" w:history="1">
              <w:r w:rsidR="00A9341D" w:rsidRPr="00A9341D">
                <w:rPr>
                  <w:rStyle w:val="Hyperlink"/>
                  <w:sz w:val="20"/>
                  <w:szCs w:val="20"/>
                </w:rPr>
                <w:t>https://naturwissenschaften.bildung-rp.de/faecher/biologie/unterricht/sekundarstufe-i/themenfeld-5.html</w:t>
              </w:r>
            </w:hyperlink>
          </w:p>
        </w:tc>
      </w:tr>
      <w:tr w:rsidR="00ED5C9B" w:rsidRPr="00FC3039" w14:paraId="41827572" w14:textId="77777777" w:rsidTr="00ED5C9B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ACB" w14:textId="42C221BC" w:rsidR="00ED5C9B" w:rsidRDefault="00ED5C9B" w:rsidP="00ED5C9B">
            <w:pPr>
              <w:jc w:val="center"/>
              <w:rPr>
                <w:rStyle w:val="Hyperlink"/>
                <w:rFonts w:cstheme="minorHAnsi"/>
              </w:rPr>
            </w:pPr>
            <w:r w:rsidRPr="00B10E02">
              <w:rPr>
                <w:b/>
              </w:rPr>
              <w:t xml:space="preserve">Themenfeld </w:t>
            </w:r>
            <w:r>
              <w:rPr>
                <w:b/>
              </w:rPr>
              <w:t>6</w:t>
            </w:r>
          </w:p>
        </w:tc>
      </w:tr>
      <w:tr w:rsidR="002814DD" w:rsidRPr="00FC3039" w14:paraId="17053C70" w14:textId="77777777" w:rsidTr="005F0DE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E670B" w14:textId="07C664F3" w:rsidR="00E6706B" w:rsidRPr="005F0DED" w:rsidRDefault="00ED5C9B" w:rsidP="00F32B74">
            <w:pPr>
              <w:spacing w:line="276" w:lineRule="auto"/>
              <w:jc w:val="center"/>
              <w:textAlignment w:val="baseline"/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5F0DED">
              <w:rPr>
                <w:rStyle w:val="Hyperlink"/>
                <w:rFonts w:cstheme="minorHAnsi"/>
                <w:b/>
                <w:color w:val="000000" w:themeColor="text1"/>
              </w:rPr>
              <w:t>Filme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A949" w14:textId="77777777" w:rsidR="00E6706B" w:rsidRPr="00F32B74" w:rsidRDefault="00E6706B" w:rsidP="00A16D9C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F32B74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40 Wochen – Von der Keimzelle zum Kind (15 Min)</w:t>
            </w:r>
          </w:p>
          <w:p w14:paraId="2B73DD80" w14:textId="46AFB483" w:rsidR="00E6706B" w:rsidRPr="00F32B74" w:rsidRDefault="00446EF7" w:rsidP="00A16D9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87" w:history="1">
              <w:r w:rsidR="00E6706B" w:rsidRPr="00F32B74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https://www.planet-schule.de/sf/filme-online.php?seite=2&amp;film=8834</w:t>
              </w:r>
            </w:hyperlink>
          </w:p>
        </w:tc>
      </w:tr>
      <w:tr w:rsidR="002814DD" w:rsidRPr="00FC3039" w14:paraId="0DB33BA7" w14:textId="77777777" w:rsidTr="005F0DED">
        <w:trPr>
          <w:cantSplit/>
          <w:trHeight w:val="17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9297848" w14:textId="5F635D3B" w:rsidR="00F32B74" w:rsidRPr="00060F6E" w:rsidRDefault="00F32B74" w:rsidP="00060F6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60F6E">
              <w:rPr>
                <w:b/>
                <w:bCs/>
                <w:sz w:val="20"/>
                <w:szCs w:val="20"/>
              </w:rPr>
              <w:t xml:space="preserve">Interaktive </w:t>
            </w:r>
            <w:r w:rsidR="00060F6E">
              <w:rPr>
                <w:b/>
                <w:bCs/>
                <w:sz w:val="20"/>
                <w:szCs w:val="20"/>
              </w:rPr>
              <w:br/>
            </w:r>
            <w:r w:rsidRPr="00060F6E">
              <w:rPr>
                <w:b/>
                <w:bCs/>
                <w:sz w:val="20"/>
                <w:szCs w:val="20"/>
              </w:rPr>
              <w:t xml:space="preserve">Materialien und </w:t>
            </w:r>
            <w:r w:rsidR="00060F6E">
              <w:rPr>
                <w:b/>
                <w:bCs/>
                <w:sz w:val="20"/>
                <w:szCs w:val="20"/>
              </w:rPr>
              <w:br/>
            </w:r>
            <w:r w:rsidRPr="00060F6E">
              <w:rPr>
                <w:b/>
                <w:bCs/>
                <w:sz w:val="20"/>
                <w:szCs w:val="20"/>
              </w:rPr>
              <w:t>Infomaterial</w:t>
            </w:r>
          </w:p>
          <w:p w14:paraId="775D61B9" w14:textId="77777777" w:rsidR="00E6706B" w:rsidRPr="00FC3039" w:rsidRDefault="00E6706B" w:rsidP="00060F6E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5811" w14:textId="77777777" w:rsidR="00060F6E" w:rsidRPr="0054756F" w:rsidRDefault="00446EF7" w:rsidP="00A16D9C">
            <w:pPr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hyperlink r:id="rId88" w:history="1">
              <w:r w:rsidR="00060F6E" w:rsidRPr="007D6ECB">
                <w:rPr>
                  <w:rStyle w:val="Hyperlink"/>
                  <w:rFonts w:cs="Arial"/>
                  <w:sz w:val="20"/>
                  <w:szCs w:val="20"/>
                  <w:lang w:eastAsia="de-DE"/>
                </w:rPr>
                <w:t>https://schule.loveline.de</w:t>
              </w:r>
            </w:hyperlink>
          </w:p>
          <w:p w14:paraId="01E2765F" w14:textId="77777777" w:rsidR="00060F6E" w:rsidRDefault="00060F6E" w:rsidP="00A16D9C">
            <w:pPr>
              <w:shd w:val="clear" w:color="auto" w:fill="F2F2F2" w:themeFill="background1" w:themeFillShade="F2"/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 w:rsidRPr="0054756F">
              <w:rPr>
                <w:rFonts w:cs="Arial"/>
                <w:sz w:val="20"/>
                <w:szCs w:val="20"/>
                <w:lang w:eastAsia="de-DE"/>
              </w:rPr>
              <w:t>Aufklärung</w:t>
            </w:r>
            <w:r>
              <w:rPr>
                <w:rFonts w:cs="Arial"/>
                <w:sz w:val="20"/>
                <w:szCs w:val="20"/>
                <w:lang w:eastAsia="de-DE"/>
              </w:rPr>
              <w:t>:</w:t>
            </w:r>
            <w:r w:rsidRPr="0054756F">
              <w:rPr>
                <w:rFonts w:cs="Arial"/>
                <w:sz w:val="20"/>
                <w:szCs w:val="20"/>
                <w:lang w:eastAsia="de-DE"/>
              </w:rPr>
              <w:t> </w:t>
            </w:r>
          </w:p>
          <w:p w14:paraId="562E73DA" w14:textId="2859C07C" w:rsidR="00060F6E" w:rsidRPr="00060F6E" w:rsidRDefault="00446EF7" w:rsidP="00A16D9C">
            <w:pPr>
              <w:shd w:val="clear" w:color="auto" w:fill="F2F2F2" w:themeFill="background1" w:themeFillShade="F2"/>
              <w:spacing w:line="276" w:lineRule="auto"/>
              <w:textAlignment w:val="baseline"/>
              <w:rPr>
                <w:rStyle w:val="Hyperlink"/>
                <w:rFonts w:cs="Arial"/>
                <w:color w:val="auto"/>
                <w:sz w:val="20"/>
                <w:szCs w:val="20"/>
                <w:lang w:eastAsia="de-DE"/>
              </w:rPr>
            </w:pPr>
            <w:hyperlink r:id="rId89" w:history="1">
              <w:r w:rsidR="00060F6E" w:rsidRPr="007D6ECB">
                <w:rPr>
                  <w:rStyle w:val="Hyperlink"/>
                  <w:rFonts w:cs="Arial"/>
                  <w:sz w:val="20"/>
                  <w:szCs w:val="20"/>
                  <w:lang w:eastAsia="de-DE"/>
                </w:rPr>
                <w:t>https://www.aufklaerungsstunde.de</w:t>
              </w:r>
            </w:hyperlink>
          </w:p>
          <w:p w14:paraId="3314D4F4" w14:textId="77777777" w:rsidR="00060F6E" w:rsidRPr="00060F6E" w:rsidRDefault="00060F6E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060F6E">
              <w:rPr>
                <w:rFonts w:cs="Arial"/>
                <w:sz w:val="20"/>
                <w:szCs w:val="20"/>
              </w:rPr>
              <w:t xml:space="preserve">Jugendportal der </w:t>
            </w:r>
            <w:proofErr w:type="spellStart"/>
            <w:r w:rsidRPr="00060F6E">
              <w:rPr>
                <w:rFonts w:cs="Arial"/>
                <w:sz w:val="20"/>
                <w:szCs w:val="20"/>
              </w:rPr>
              <w:t>BzgA</w:t>
            </w:r>
            <w:proofErr w:type="spellEnd"/>
          </w:p>
          <w:p w14:paraId="547AFFC6" w14:textId="43539E45" w:rsidR="00E6706B" w:rsidRPr="00060F6E" w:rsidRDefault="00446EF7" w:rsidP="00A16D9C">
            <w:pPr>
              <w:spacing w:line="276" w:lineRule="auto"/>
              <w:rPr>
                <w:rStyle w:val="Hyperlink"/>
                <w:rFonts w:cs="Arial"/>
                <w:color w:val="auto"/>
                <w:sz w:val="20"/>
                <w:szCs w:val="20"/>
              </w:rPr>
            </w:pPr>
            <w:hyperlink r:id="rId90">
              <w:r w:rsidR="00060F6E" w:rsidRPr="00060F6E">
                <w:rPr>
                  <w:rStyle w:val="Hyperlink"/>
                  <w:rFonts w:eastAsia="Calibri" w:cs="Arial"/>
                  <w:sz w:val="20"/>
                  <w:szCs w:val="20"/>
                </w:rPr>
                <w:t>https://www.loveline.de/service/broschueren/</w:t>
              </w:r>
            </w:hyperlink>
          </w:p>
        </w:tc>
      </w:tr>
    </w:tbl>
    <w:p w14:paraId="686662FD" w14:textId="77777777" w:rsidR="000319A3" w:rsidRDefault="000319A3">
      <w:r>
        <w:br w:type="page"/>
      </w:r>
    </w:p>
    <w:tbl>
      <w:tblPr>
        <w:tblW w:w="9069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342"/>
      </w:tblGrid>
      <w:tr w:rsidR="000319A3" w:rsidRPr="00FC3039" w14:paraId="2955A030" w14:textId="77777777" w:rsidTr="000319A3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7CAC" w14:textId="2D09B9EC" w:rsidR="000319A3" w:rsidRDefault="000319A3" w:rsidP="000319A3">
            <w:pPr>
              <w:jc w:val="center"/>
              <w:rPr>
                <w:rStyle w:val="Hyperlink"/>
                <w:rFonts w:cstheme="minorHAnsi"/>
              </w:rPr>
            </w:pPr>
            <w:r w:rsidRPr="00B10E02">
              <w:rPr>
                <w:b/>
              </w:rPr>
              <w:t xml:space="preserve">Themenfeld </w:t>
            </w:r>
            <w:r w:rsidR="00564228">
              <w:rPr>
                <w:b/>
              </w:rPr>
              <w:t>7</w:t>
            </w:r>
          </w:p>
        </w:tc>
      </w:tr>
      <w:tr w:rsidR="00060F6E" w:rsidRPr="00FC3039" w14:paraId="6EF2DABD" w14:textId="77777777" w:rsidTr="006126AA">
        <w:trPr>
          <w:cantSplit/>
          <w:trHeight w:val="1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EA5BD64" w14:textId="77777777" w:rsidR="000319A3" w:rsidRPr="000319A3" w:rsidRDefault="000319A3" w:rsidP="000319A3">
            <w:pPr>
              <w:ind w:left="113" w:right="113"/>
              <w:jc w:val="center"/>
              <w:rPr>
                <w:rStyle w:val="Hyperlink"/>
                <w:rFonts w:cstheme="minorHAnsi"/>
                <w:color w:val="000000" w:themeColor="text1"/>
              </w:rPr>
            </w:pPr>
            <w:r w:rsidRPr="000319A3">
              <w:rPr>
                <w:rStyle w:val="Hyperlink"/>
                <w:rFonts w:cstheme="minorHAnsi"/>
                <w:b/>
                <w:bCs/>
                <w:color w:val="000000" w:themeColor="text1"/>
                <w:sz w:val="26"/>
                <w:szCs w:val="26"/>
              </w:rPr>
              <w:t>Filme</w:t>
            </w:r>
          </w:p>
          <w:p w14:paraId="6998B05F" w14:textId="77777777" w:rsidR="00E6706B" w:rsidRPr="00FC3039" w:rsidRDefault="00E6706B" w:rsidP="000319A3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B69B" w14:textId="77777777" w:rsidR="00E6706B" w:rsidRPr="007B41A5" w:rsidRDefault="00E6706B" w:rsidP="00A16D9C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Netzwerk Nerven (15 Min)</w:t>
            </w:r>
          </w:p>
          <w:p w14:paraId="5E20FD5E" w14:textId="6869992F" w:rsidR="00E6706B" w:rsidRPr="007B41A5" w:rsidRDefault="00446EF7" w:rsidP="00A16D9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1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https://www.planet-schule.de/sf/php/sendungen.php?sendung=7113</w:t>
              </w:r>
            </w:hyperlink>
          </w:p>
          <w:p w14:paraId="32A4DA30" w14:textId="77777777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Das Gehirn (15 Min)</w:t>
            </w:r>
          </w:p>
          <w:p w14:paraId="079F52C6" w14:textId="5B946EC0" w:rsidR="00E6706B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2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https://www.planet-schule.de/sf/filme-online.php?film=8487</w:t>
              </w:r>
            </w:hyperlink>
          </w:p>
          <w:p w14:paraId="063723DD" w14:textId="77777777" w:rsidR="00E6706B" w:rsidRPr="007B41A5" w:rsidRDefault="00E6706B" w:rsidP="00A16D9C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Dein Gehirn 1 – Konzentriere dich! (15 Min)</w:t>
            </w:r>
          </w:p>
          <w:p w14:paraId="7CF33B9E" w14:textId="49D06A8D" w:rsidR="00E6706B" w:rsidRPr="007B41A5" w:rsidRDefault="00446EF7" w:rsidP="00A16D9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3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https://www.planet-schule.de/sf/filme-online.php?film=8633</w:t>
              </w:r>
            </w:hyperlink>
          </w:p>
          <w:p w14:paraId="1A431BA1" w14:textId="77777777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Dein Gehirn 2 – Lerne! (15 Min)</w:t>
            </w:r>
          </w:p>
          <w:p w14:paraId="3FFC12F3" w14:textId="039D6FA3" w:rsidR="00E6706B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4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https://www.planet-schule.de/sf/php/sendungen.php?sendung=8634</w:t>
              </w:r>
            </w:hyperlink>
          </w:p>
          <w:p w14:paraId="446FDBC1" w14:textId="77777777" w:rsidR="00E6706B" w:rsidRPr="007B41A5" w:rsidRDefault="00E6706B" w:rsidP="00A16D9C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Dein Gehirn 3 – Erinnere dich! (15 Min)</w:t>
            </w:r>
          </w:p>
          <w:p w14:paraId="613AD087" w14:textId="6FCF6D35" w:rsidR="00E6706B" w:rsidRPr="007B41A5" w:rsidRDefault="00446EF7" w:rsidP="00A16D9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5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https://www.planet-schule.de/sf/php/sendungen.php?sendung=8635</w:t>
              </w:r>
            </w:hyperlink>
          </w:p>
          <w:p w14:paraId="285EB717" w14:textId="77777777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Geschmackssinn (15 Min)</w:t>
            </w:r>
          </w:p>
          <w:p w14:paraId="03535FC1" w14:textId="3723B47A" w:rsidR="00E6706B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6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https://www.planet-schule.de/sf/php/sendungen.php?sendung=7110</w:t>
              </w:r>
            </w:hyperlink>
          </w:p>
          <w:p w14:paraId="308D254A" w14:textId="77777777" w:rsidR="00E6706B" w:rsidRPr="007B41A5" w:rsidRDefault="00E6706B" w:rsidP="00A16D9C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  <w:lang w:val="en-GB"/>
              </w:rPr>
              <w:t>Tastsinn</w:t>
            </w:r>
            <w:proofErr w:type="spellEnd"/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(15 Min)</w:t>
            </w:r>
          </w:p>
          <w:p w14:paraId="6ABE2B7F" w14:textId="5A2E23E3" w:rsidR="00E6706B" w:rsidRPr="007B41A5" w:rsidRDefault="00446EF7" w:rsidP="00A16D9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  <w:lang w:val="en-GB"/>
              </w:rPr>
            </w:pPr>
            <w:hyperlink r:id="rId97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https://www.planet-schule.de/sf/php/sendungen.php?sendung=7109</w:t>
              </w:r>
            </w:hyperlink>
          </w:p>
          <w:p w14:paraId="1C97A026" w14:textId="77777777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Supernasen (15 Min)</w:t>
            </w:r>
          </w:p>
          <w:p w14:paraId="71F375AD" w14:textId="3D575394" w:rsidR="00E6706B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8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https://www.planet-schule.de/sf/filme-online.php?reihe=614&amp;film=6905</w:t>
              </w:r>
            </w:hyperlink>
          </w:p>
          <w:p w14:paraId="23F664E9" w14:textId="77777777" w:rsidR="00E6706B" w:rsidRPr="007B41A5" w:rsidRDefault="00E6706B" w:rsidP="00A16D9C">
            <w:pPr>
              <w:spacing w:line="276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Superaugen (15 Min)</w:t>
            </w:r>
          </w:p>
          <w:p w14:paraId="50B7F74A" w14:textId="36E9AB24" w:rsidR="00E6706B" w:rsidRPr="007B41A5" w:rsidRDefault="00446EF7" w:rsidP="00A16D9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99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https://www.planet-schule.de/sf/filme-online.php?reihe=614&amp;film=11023</w:t>
              </w:r>
            </w:hyperlink>
          </w:p>
          <w:p w14:paraId="3C96BB02" w14:textId="77777777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Superohren (15 Min</w:t>
            </w:r>
            <w:r w:rsidRPr="007B41A5">
              <w:rPr>
                <w:rStyle w:val="Hyperlink"/>
                <w:rFonts w:cstheme="minorHAnsi"/>
                <w:sz w:val="20"/>
                <w:szCs w:val="20"/>
              </w:rPr>
              <w:t>)</w:t>
            </w:r>
          </w:p>
          <w:p w14:paraId="21B319D6" w14:textId="3AF07C9F" w:rsidR="00E6706B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100" w:history="1">
              <w:r w:rsidR="00E6706B" w:rsidRPr="007B41A5">
                <w:rPr>
                  <w:rStyle w:val="Hyperlink"/>
                  <w:rFonts w:cstheme="minorHAnsi"/>
                  <w:sz w:val="20"/>
                  <w:szCs w:val="20"/>
                </w:rPr>
                <w:t>https://www.planet-schule.de/sf/php/sendungen.php?sendung=6906</w:t>
              </w:r>
            </w:hyperlink>
          </w:p>
        </w:tc>
      </w:tr>
      <w:tr w:rsidR="00060F6E" w:rsidRPr="00FC3039" w14:paraId="5A6CF858" w14:textId="77777777" w:rsidTr="006126AA">
        <w:trPr>
          <w:cantSplit/>
          <w:trHeight w:val="1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FCD2071" w14:textId="177F9308" w:rsidR="00E6706B" w:rsidRPr="000319A3" w:rsidRDefault="007B41A5" w:rsidP="000319A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Interaktive</w:t>
            </w:r>
            <w:r>
              <w:rPr>
                <w:b/>
                <w:bCs/>
                <w:sz w:val="26"/>
                <w:szCs w:val="26"/>
              </w:rPr>
              <w:br/>
            </w:r>
            <w:r w:rsidR="000319A3" w:rsidRPr="5F681142">
              <w:rPr>
                <w:b/>
                <w:bCs/>
                <w:sz w:val="26"/>
                <w:szCs w:val="26"/>
              </w:rPr>
              <w:t>Materialien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DFF5" w14:textId="77777777" w:rsidR="00E6706B" w:rsidRPr="007B41A5" w:rsidRDefault="00E6706B" w:rsidP="00A16D9C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Blue Brain Club</w:t>
            </w:r>
          </w:p>
          <w:p w14:paraId="158E0D64" w14:textId="09DACD7D" w:rsidR="00E6706B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01">
              <w:r w:rsidR="00E6706B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https://www.bluebrainclub.de/login</w:t>
              </w:r>
            </w:hyperlink>
            <w:r w:rsidR="00E6706B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7D02A4A" w14:textId="69513348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Anatomie der Nase</w:t>
            </w:r>
            <w:r w:rsidR="000319A3" w:rsidRPr="007B41A5">
              <w:rPr>
                <w:rFonts w:eastAsia="Calibri" w:cs="Arial"/>
                <w:sz w:val="20"/>
                <w:szCs w:val="20"/>
              </w:rPr>
              <w:br/>
            </w:r>
            <w:hyperlink r:id="rId102">
              <w:r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https://www.planet-schule.de/sf/multimedia-interaktive-animationen-detail.php?projekt=nase</w:t>
              </w:r>
            </w:hyperlink>
          </w:p>
          <w:p w14:paraId="77F3283B" w14:textId="77777777" w:rsidR="00E6706B" w:rsidRPr="007B41A5" w:rsidRDefault="00E6706B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Simulation Blindenschrift</w:t>
            </w:r>
          </w:p>
          <w:p w14:paraId="36BF0C96" w14:textId="58EF42B0" w:rsidR="00E6706B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03">
              <w:r w:rsidR="00E6706B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https://www.planet-schule.de/sf/php/mmewin.php?id=9</w:t>
              </w:r>
            </w:hyperlink>
          </w:p>
          <w:p w14:paraId="0B626FF0" w14:textId="020D589B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="Arial"/>
                <w:color w:val="auto"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Blindenschriftkonverter</w:t>
            </w:r>
            <w:r w:rsidR="000319A3" w:rsidRPr="007B41A5">
              <w:rPr>
                <w:rFonts w:cs="Arial"/>
                <w:sz w:val="20"/>
                <w:szCs w:val="20"/>
              </w:rPr>
              <w:br/>
            </w:r>
            <w:hyperlink r:id="rId104">
              <w:r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https://www.planet-schule.de/sf/multimedia-simulationen-detail.php?projekt=blindenschriftkonverter</w:t>
              </w:r>
            </w:hyperlink>
          </w:p>
        </w:tc>
      </w:tr>
      <w:tr w:rsidR="00060F6E" w:rsidRPr="00FC3039" w14:paraId="3272DB7F" w14:textId="77777777" w:rsidTr="006126AA">
        <w:trPr>
          <w:cantSplit/>
          <w:trHeight w:val="1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53A6A96" w14:textId="4D44096B" w:rsidR="00E6706B" w:rsidRPr="000319A3" w:rsidRDefault="000319A3" w:rsidP="000319A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1371">
              <w:rPr>
                <w:b/>
                <w:bCs/>
                <w:sz w:val="26"/>
                <w:szCs w:val="26"/>
              </w:rPr>
              <w:t>Modelle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2E96" w14:textId="77777777" w:rsidR="00E6706B" w:rsidRPr="007B41A5" w:rsidRDefault="00E6706B" w:rsidP="00A16D9C">
            <w:pPr>
              <w:spacing w:line="276" w:lineRule="auto"/>
              <w:rPr>
                <w:rStyle w:val="Hyperlink"/>
                <w:rFonts w:cstheme="minorHAnsi"/>
                <w:sz w:val="20"/>
                <w:szCs w:val="20"/>
              </w:rPr>
            </w:pPr>
            <w:r w:rsidRPr="007B41A5">
              <w:rPr>
                <w:rStyle w:val="Hyperlink"/>
                <w:rFonts w:cstheme="minorHAnsi"/>
                <w:sz w:val="20"/>
                <w:szCs w:val="20"/>
              </w:rPr>
              <w:t>Modell einer Nervenzelle basteln (Dokument: Bio_HR_TF7_LE6)</w:t>
            </w:r>
          </w:p>
          <w:p w14:paraId="2A14BBEF" w14:textId="54CF74B1" w:rsidR="007F7C4E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05" w:history="1">
              <w:r w:rsidR="007F7C4E" w:rsidRPr="007B41A5">
                <w:rPr>
                  <w:rStyle w:val="Hyperlink"/>
                  <w:sz w:val="20"/>
                  <w:szCs w:val="20"/>
                </w:rPr>
                <w:t>https://naturwissenschaften.bildung-rp.de/faecher/biologie/unterricht/sekundarstufe-i/themenfeld-7.html</w:t>
              </w:r>
            </w:hyperlink>
          </w:p>
          <w:p w14:paraId="74A47B46" w14:textId="77777777" w:rsidR="00E6706B" w:rsidRPr="007B41A5" w:rsidRDefault="00E6706B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Modell einer Synapse (mögliche Vorlage für Stopp-Motion-Videos; Dokumente: Bio_HR_TF7_LE8_Synapsenspiel)</w:t>
            </w:r>
          </w:p>
          <w:p w14:paraId="1D17BB22" w14:textId="35BC9826" w:rsidR="00E6706B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color w:val="auto"/>
                <w:sz w:val="20"/>
                <w:szCs w:val="20"/>
              </w:rPr>
            </w:pPr>
            <w:hyperlink r:id="rId106" w:history="1">
              <w:r w:rsidR="007F7C4E" w:rsidRPr="007B41A5">
                <w:rPr>
                  <w:rStyle w:val="Hyperlink"/>
                  <w:sz w:val="20"/>
                  <w:szCs w:val="20"/>
                </w:rPr>
                <w:t>https://naturwissenschaften.bildung-rp.de/faecher/biologie/unterricht/sekundarstufe-i/themenfeld-7.html</w:t>
              </w:r>
            </w:hyperlink>
          </w:p>
        </w:tc>
      </w:tr>
      <w:tr w:rsidR="00564228" w:rsidRPr="00FC3039" w14:paraId="5F51D850" w14:textId="77777777" w:rsidTr="007779CD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CE9A" w14:textId="101FF7FD" w:rsidR="00564228" w:rsidRDefault="00564228" w:rsidP="007779CD">
            <w:pPr>
              <w:jc w:val="center"/>
              <w:rPr>
                <w:rStyle w:val="Hyperlink"/>
                <w:rFonts w:cstheme="minorHAnsi"/>
              </w:rPr>
            </w:pPr>
            <w:r w:rsidRPr="00B10E02">
              <w:rPr>
                <w:b/>
              </w:rPr>
              <w:t xml:space="preserve">Themenfeld </w:t>
            </w:r>
            <w:r>
              <w:rPr>
                <w:b/>
              </w:rPr>
              <w:t>8</w:t>
            </w:r>
          </w:p>
        </w:tc>
      </w:tr>
      <w:tr w:rsidR="00060F6E" w:rsidRPr="00FC3039" w14:paraId="40E76E74" w14:textId="77777777" w:rsidTr="006126AA">
        <w:trPr>
          <w:cantSplit/>
          <w:trHeight w:val="83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613EE15" w14:textId="6E434BA8" w:rsidR="00E6706B" w:rsidRPr="007779CD" w:rsidRDefault="00564228" w:rsidP="007779CD">
            <w:pPr>
              <w:ind w:left="113" w:right="113"/>
              <w:jc w:val="center"/>
              <w:rPr>
                <w:rFonts w:cstheme="minorHAnsi"/>
                <w:color w:val="0000FF"/>
              </w:rPr>
            </w:pPr>
            <w:r w:rsidRPr="007779CD">
              <w:rPr>
                <w:rStyle w:val="Hyperlink"/>
                <w:rFonts w:cstheme="minorHAnsi"/>
                <w:b/>
                <w:bCs/>
                <w:color w:val="000000" w:themeColor="text1"/>
                <w:sz w:val="26"/>
                <w:szCs w:val="26"/>
              </w:rPr>
              <w:t>Filme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532D" w14:textId="77777777" w:rsidR="00EB3B47" w:rsidRPr="007779CD" w:rsidRDefault="00EB3B4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779CD">
              <w:rPr>
                <w:rFonts w:cs="Arial"/>
                <w:sz w:val="20"/>
                <w:szCs w:val="20"/>
              </w:rPr>
              <w:t>Kraftmaschine Mensch (15 Min)</w:t>
            </w:r>
          </w:p>
          <w:p w14:paraId="305744E4" w14:textId="577E1B10" w:rsidR="00EB3B47" w:rsidRPr="007779CD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07" w:history="1">
              <w:r w:rsidR="00EB3B47" w:rsidRPr="007779CD">
                <w:rPr>
                  <w:rStyle w:val="Hyperlink"/>
                  <w:rFonts w:cs="Arial"/>
                  <w:sz w:val="20"/>
                  <w:szCs w:val="20"/>
                </w:rPr>
                <w:t>https://www.planet-schule.de/sf/php/sendungen.php?sendung=6902</w:t>
              </w:r>
            </w:hyperlink>
          </w:p>
          <w:p w14:paraId="25A187E7" w14:textId="24550A55" w:rsidR="00E6706B" w:rsidRPr="007779CD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rFonts w:cs="Arial"/>
                <w:color w:val="auto"/>
                <w:sz w:val="20"/>
                <w:szCs w:val="20"/>
              </w:rPr>
            </w:pPr>
            <w:proofErr w:type="spellStart"/>
            <w:r w:rsidRPr="007779CD">
              <w:rPr>
                <w:rFonts w:cs="Arial"/>
                <w:sz w:val="20"/>
                <w:szCs w:val="20"/>
              </w:rPr>
              <w:t>Erklärvideo</w:t>
            </w:r>
            <w:proofErr w:type="spellEnd"/>
            <w:r w:rsidRPr="007779CD">
              <w:rPr>
                <w:rFonts w:cs="Arial"/>
                <w:sz w:val="20"/>
                <w:szCs w:val="20"/>
              </w:rPr>
              <w:t xml:space="preserve"> “Wie funktioniert ein Muskel?” (6 Min)</w:t>
            </w:r>
            <w:r w:rsidR="007779CD">
              <w:rPr>
                <w:rFonts w:cs="Arial"/>
                <w:sz w:val="20"/>
                <w:szCs w:val="20"/>
              </w:rPr>
              <w:br/>
            </w:r>
            <w:hyperlink r:id="rId108">
              <w:r w:rsidRPr="007779CD">
                <w:rPr>
                  <w:rStyle w:val="Hyperlink"/>
                  <w:rFonts w:eastAsia="Calibri" w:cs="Arial"/>
                  <w:sz w:val="20"/>
                  <w:szCs w:val="20"/>
                </w:rPr>
                <w:t>https://www.youtube.com/watch?v=yrhduR2ooCM</w:t>
              </w:r>
            </w:hyperlink>
          </w:p>
        </w:tc>
      </w:tr>
      <w:tr w:rsidR="00060F6E" w:rsidRPr="00FC3039" w14:paraId="2B3F8610" w14:textId="77777777" w:rsidTr="006126AA">
        <w:trPr>
          <w:cantSplit/>
          <w:trHeight w:val="12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EB5DDBA" w14:textId="01247AEC" w:rsidR="00EB3B47" w:rsidRPr="006126AA" w:rsidRDefault="006126AA" w:rsidP="006126A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26AA">
              <w:rPr>
                <w:b/>
                <w:bCs/>
                <w:sz w:val="20"/>
                <w:szCs w:val="20"/>
              </w:rPr>
              <w:t>Interaktive Materialien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DFC7" w14:textId="77777777" w:rsidR="00EB3B47" w:rsidRPr="006126AA" w:rsidRDefault="00EB3B4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126AA">
              <w:rPr>
                <w:rFonts w:cs="Arial"/>
                <w:sz w:val="20"/>
                <w:szCs w:val="20"/>
              </w:rPr>
              <w:t>Brennwerte verschiedener Lebensmittel</w:t>
            </w:r>
          </w:p>
          <w:p w14:paraId="220815F8" w14:textId="535BF96B" w:rsidR="00EB3B47" w:rsidRPr="00A16D9C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09">
              <w:r w:rsidR="00EB3B47" w:rsidRPr="006126AA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https://www.planet-schule.de/sf/multimedia-simulationen-detail.php?projekt=brennwerte_lebensmittel</w:t>
              </w:r>
            </w:hyperlink>
          </w:p>
        </w:tc>
      </w:tr>
    </w:tbl>
    <w:p w14:paraId="0E86FF06" w14:textId="77777777" w:rsidR="006126AA" w:rsidRDefault="006126AA">
      <w:r>
        <w:br w:type="page"/>
      </w:r>
    </w:p>
    <w:tbl>
      <w:tblPr>
        <w:tblW w:w="9069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"/>
        <w:gridCol w:w="8377"/>
      </w:tblGrid>
      <w:tr w:rsidR="006126AA" w:rsidRPr="00FC3039" w14:paraId="69457CD0" w14:textId="77777777" w:rsidTr="006126AA">
        <w:trPr>
          <w:trHeight w:val="264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2CB" w14:textId="6F7FA26C" w:rsidR="006126AA" w:rsidRDefault="006126AA" w:rsidP="006126AA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02">
              <w:rPr>
                <w:b/>
              </w:rPr>
              <w:t xml:space="preserve">Themenfeld </w:t>
            </w:r>
            <w:r>
              <w:rPr>
                <w:b/>
              </w:rPr>
              <w:t>9</w:t>
            </w:r>
          </w:p>
        </w:tc>
      </w:tr>
      <w:tr w:rsidR="00C73CB3" w:rsidRPr="00FC3039" w14:paraId="33946F35" w14:textId="77777777" w:rsidTr="00C73CB3">
        <w:trPr>
          <w:cantSplit/>
          <w:trHeight w:val="113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6D05207" w14:textId="01B7B1C3" w:rsidR="00EB3B47" w:rsidRPr="006126AA" w:rsidRDefault="006126AA" w:rsidP="006126AA">
            <w:pPr>
              <w:ind w:left="113" w:right="113"/>
              <w:jc w:val="center"/>
              <w:rPr>
                <w:rFonts w:cstheme="minorHAnsi"/>
                <w:color w:val="0000FF"/>
              </w:rPr>
            </w:pPr>
            <w:r w:rsidRPr="006126AA">
              <w:rPr>
                <w:rStyle w:val="Hyperlink"/>
                <w:rFonts w:cstheme="minorHAnsi"/>
                <w:b/>
                <w:bCs/>
                <w:color w:val="000000" w:themeColor="text1"/>
                <w:sz w:val="26"/>
                <w:szCs w:val="26"/>
              </w:rPr>
              <w:t>Filme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FE3E" w14:textId="77777777" w:rsidR="00EB3B47" w:rsidRPr="007B41A5" w:rsidRDefault="00EB3B47" w:rsidP="00A16D9C">
            <w:pPr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Angriff der Viren (15 Min)</w:t>
            </w:r>
          </w:p>
          <w:p w14:paraId="1455C3EC" w14:textId="7F2B441A" w:rsidR="00EB3B47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10" w:history="1">
              <w:r w:rsidR="00EB3B47" w:rsidRPr="007B41A5">
                <w:rPr>
                  <w:rStyle w:val="Hyperlink"/>
                  <w:sz w:val="20"/>
                  <w:szCs w:val="20"/>
                </w:rPr>
                <w:t>https://www.planet-schule.de/sf/php/sendungen.php?sendung=8424</w:t>
              </w:r>
            </w:hyperlink>
          </w:p>
          <w:p w14:paraId="3949E656" w14:textId="77777777" w:rsidR="00EB3B47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Invasion der Viren (15 Min)</w:t>
            </w:r>
          </w:p>
          <w:p w14:paraId="6AB56601" w14:textId="39E0977A" w:rsidR="00EB3B47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hyperlink r:id="rId111" w:history="1">
              <w:r w:rsidR="00EB3B47" w:rsidRPr="007B41A5">
                <w:rPr>
                  <w:rStyle w:val="Hyperlink"/>
                  <w:sz w:val="20"/>
                  <w:szCs w:val="20"/>
                </w:rPr>
                <w:t>https://www.planet-schule.de/sf/filme-online.php?film=6556&amp;reihe=614</w:t>
              </w:r>
            </w:hyperlink>
          </w:p>
          <w:p w14:paraId="4C171F96" w14:textId="77777777" w:rsidR="00EB3B47" w:rsidRPr="007B41A5" w:rsidRDefault="00EB3B47" w:rsidP="00A16D9C">
            <w:pPr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Welt der Winzlinge – Zecken (30 Min)</w:t>
            </w:r>
          </w:p>
          <w:p w14:paraId="26070E56" w14:textId="782001CD" w:rsidR="00EB3B47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12" w:history="1">
              <w:r w:rsidR="00EB3B47" w:rsidRPr="007B41A5">
                <w:rPr>
                  <w:rStyle w:val="Hyperlink"/>
                  <w:sz w:val="20"/>
                  <w:szCs w:val="20"/>
                </w:rPr>
                <w:t>https://www.planet-schule.de/sf/php/sendungen.php?sendung=3616</w:t>
              </w:r>
            </w:hyperlink>
          </w:p>
          <w:p w14:paraId="77BDD1A8" w14:textId="77777777" w:rsidR="00EB3B47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HIV – Melissas Geschichte (5 Min)</w:t>
            </w:r>
          </w:p>
          <w:p w14:paraId="22E68DED" w14:textId="7EF2178B" w:rsidR="004C39FB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Style w:val="Hyperlink"/>
                <w:sz w:val="20"/>
                <w:szCs w:val="20"/>
              </w:rPr>
            </w:pPr>
            <w:hyperlink r:id="rId113" w:history="1">
              <w:r w:rsidR="00EB3B47" w:rsidRPr="007B41A5">
                <w:rPr>
                  <w:rStyle w:val="Hyperlink"/>
                  <w:sz w:val="20"/>
                  <w:szCs w:val="20"/>
                </w:rPr>
                <w:t>https://www.planet-schule.de/sf/php/sendungen.php?sendung=10562</w:t>
              </w:r>
            </w:hyperlink>
          </w:p>
          <w:p w14:paraId="60E7B194" w14:textId="287E3C4A" w:rsidR="00EB3B47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14" w:history="1">
              <w:r w:rsidR="004C39FB" w:rsidRPr="007B41A5">
                <w:rPr>
                  <w:rStyle w:val="Hyperlink"/>
                  <w:sz w:val="20"/>
                  <w:szCs w:val="20"/>
                </w:rPr>
                <w:t>https://www.br.de/alphalernen/faecher/biologie/meilensteine-louis-pasteur-robert-koch-bakteriologie100.html</w:t>
              </w:r>
            </w:hyperlink>
          </w:p>
        </w:tc>
      </w:tr>
      <w:tr w:rsidR="00C73CB3" w:rsidRPr="00FC3039" w14:paraId="36058CAB" w14:textId="77777777" w:rsidTr="00C73CB3">
        <w:trPr>
          <w:cantSplit/>
          <w:trHeight w:val="113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D6C6C21" w14:textId="403FE277" w:rsidR="00EB3B47" w:rsidRPr="006126AA" w:rsidRDefault="006126AA" w:rsidP="006126A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5F681142">
              <w:rPr>
                <w:b/>
                <w:bCs/>
                <w:sz w:val="26"/>
                <w:szCs w:val="26"/>
              </w:rPr>
              <w:t>Interaktive Materialien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427B" w14:textId="77777777" w:rsidR="00EB3B47" w:rsidRPr="007B41A5" w:rsidRDefault="00EB3B4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Wie das Immunsystem eine bakterielle Infektion bekämpft</w:t>
            </w:r>
          </w:p>
          <w:p w14:paraId="1B6A8507" w14:textId="244E991F" w:rsidR="00EB3B47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15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https://www.planet-schule.de/sf/multimedia-interaktive-animationen-detail.php?projekt=abwehr_entzuendung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607E1237" w14:textId="77777777" w:rsidR="00EB3B47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Wie das Immunsystem eine Grippe-Infektion bekämpft</w:t>
            </w:r>
          </w:p>
          <w:p w14:paraId="5B82390D" w14:textId="7654FE1B" w:rsidR="00EB3B47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116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https://www.planet-schule.de/sf/multimedia-interaktive-animationen-detail.php?projekt=abwehr_grippe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DD37BF2" w14:textId="77777777" w:rsidR="00EB3B47" w:rsidRPr="007B41A5" w:rsidRDefault="00EB3B47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Wir Impfungen wirken</w:t>
            </w:r>
          </w:p>
          <w:p w14:paraId="235B9123" w14:textId="35A55113" w:rsidR="00EB3B47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17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https://www.planet-schule.de/sf/multimedia-interaktive-animationen-detail.php?projekt=abwehr_immunisierung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0ADBC435" w14:textId="77777777" w:rsidR="00EB3B47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Lebenszyklus des HI-Virus (einfachere Version)</w:t>
            </w:r>
          </w:p>
          <w:p w14:paraId="073B0D56" w14:textId="2224207E" w:rsidR="00EB3B47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118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https://www.planet-schule.de/sf/multimedia-interaktive-animationen-detail.php?projekt=hiv_lebenszyklus_einfach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7F7B63B8" w14:textId="77777777" w:rsidR="00EB3B47" w:rsidRPr="007B41A5" w:rsidRDefault="00EB3B47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Lebenszyklus des HI-Virus (komplexere Version)</w:t>
            </w:r>
          </w:p>
          <w:p w14:paraId="0D396D3A" w14:textId="5EFF4C67" w:rsidR="00EB3B47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19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https://www.planet-schule.de/sf/multimedia-interaktive-animationen-detail.php?projekt=hiv_lebenszyklus_komplex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6F201033" w14:textId="77777777" w:rsidR="00EB3B47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Wie wirken AIDS-Medikamente (einfachere Version)</w:t>
            </w:r>
          </w:p>
          <w:p w14:paraId="5E13FAA5" w14:textId="0322E1F7" w:rsidR="00EB3B47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120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https://www.planet-schule.de/sf/multimedia-interaktive-animationen-detail.php?projekt=aidsmedikamente_einfach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3F8371B2" w14:textId="77777777" w:rsidR="00EB3B47" w:rsidRPr="007B41A5" w:rsidRDefault="00EB3B47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Wie wirken AIDS-Medikamente (komplexe Version)</w:t>
            </w:r>
          </w:p>
          <w:p w14:paraId="0C17E386" w14:textId="6C436C56" w:rsidR="00EB3B47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21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https://www.planet-schule.de/sf/multimedia-interaktive-animationen-detail.php?projekt=aidsmedikamente_komplex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0B8048C0" w14:textId="77777777" w:rsidR="00EB3B47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Allergie – Eine Immunreaktion des Körpers</w:t>
            </w:r>
          </w:p>
          <w:p w14:paraId="16339D4A" w14:textId="71A01481" w:rsidR="00EB3B47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hyperlink r:id="rId122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https://www.planet-schule.de/sf/multimedia-interaktive-animationen-detail.php?projekt=abwehr_allergie</w:t>
              </w:r>
            </w:hyperlink>
          </w:p>
          <w:p w14:paraId="5525D156" w14:textId="77777777" w:rsidR="00EB3B47" w:rsidRPr="007B41A5" w:rsidRDefault="00EB3B47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Interaktive Karte zur Ausbreitung von Viruserkrankungen</w:t>
            </w:r>
          </w:p>
          <w:p w14:paraId="437D3921" w14:textId="253F93F9" w:rsidR="00EB3B47" w:rsidRPr="007B41A5" w:rsidRDefault="00446EF7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hyperlink r:id="rId123">
              <w:r w:rsidR="00EB3B47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https://www.planet-schule.de/sf/multimedia-interaktive-animationen-detail.php?projekt=virenkarte</w:t>
              </w:r>
            </w:hyperlink>
            <w:r w:rsidR="00EB3B47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6126AA" w:rsidRPr="00FC3039" w14:paraId="1B41422D" w14:textId="77777777" w:rsidTr="006126AA">
        <w:trPr>
          <w:trHeight w:val="264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DD58" w14:textId="7121153A" w:rsidR="006126AA" w:rsidRPr="007B41A5" w:rsidRDefault="006126AA" w:rsidP="006126A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1A5">
              <w:rPr>
                <w:b/>
                <w:sz w:val="20"/>
                <w:szCs w:val="20"/>
              </w:rPr>
              <w:t>Themenfeld 10</w:t>
            </w:r>
          </w:p>
        </w:tc>
      </w:tr>
      <w:tr w:rsidR="00C73CB3" w:rsidRPr="00FC3039" w14:paraId="20A99D7D" w14:textId="77777777" w:rsidTr="00C73CB3">
        <w:trPr>
          <w:cantSplit/>
          <w:trHeight w:val="113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F9504A0" w14:textId="20431EE4" w:rsidR="00EB3B47" w:rsidRPr="006126AA" w:rsidRDefault="006126AA" w:rsidP="006126AA">
            <w:pPr>
              <w:ind w:left="113" w:right="113"/>
              <w:jc w:val="center"/>
              <w:rPr>
                <w:rFonts w:cstheme="minorHAnsi"/>
                <w:color w:val="0000FF"/>
              </w:rPr>
            </w:pPr>
            <w:r w:rsidRPr="006126AA">
              <w:rPr>
                <w:rStyle w:val="Hyperlink"/>
                <w:rFonts w:cstheme="minorHAnsi"/>
                <w:b/>
                <w:bCs/>
                <w:color w:val="000000" w:themeColor="text1"/>
                <w:sz w:val="26"/>
                <w:szCs w:val="26"/>
              </w:rPr>
              <w:t>Film</w:t>
            </w:r>
            <w:r>
              <w:rPr>
                <w:rStyle w:val="Hyperlink"/>
                <w:rFonts w:cstheme="minorHAnsi"/>
                <w:b/>
                <w:bCs/>
                <w:color w:val="000000" w:themeColor="text1"/>
                <w:sz w:val="26"/>
                <w:szCs w:val="26"/>
              </w:rPr>
              <w:t>e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841C" w14:textId="77777777" w:rsidR="00EB3B47" w:rsidRPr="007B41A5" w:rsidRDefault="00EB3B47" w:rsidP="00A16D9C">
            <w:pPr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Spur der DNA (15 Min)</w:t>
            </w:r>
          </w:p>
          <w:p w14:paraId="04118515" w14:textId="24F53458" w:rsidR="00EB3B47" w:rsidRPr="007B41A5" w:rsidRDefault="00446EF7" w:rsidP="00A16D9C">
            <w:pPr>
              <w:spacing w:line="276" w:lineRule="auto"/>
              <w:rPr>
                <w:rStyle w:val="Hyperlink"/>
                <w:sz w:val="20"/>
                <w:szCs w:val="20"/>
              </w:rPr>
            </w:pPr>
            <w:hyperlink r:id="rId124" w:history="1">
              <w:r w:rsidR="00EB3B47" w:rsidRPr="007B41A5">
                <w:rPr>
                  <w:rStyle w:val="Hyperlink"/>
                  <w:sz w:val="20"/>
                  <w:szCs w:val="20"/>
                </w:rPr>
                <w:t>https://www.planet-schule.de/sf/php/sendungen.php?sendung=6904</w:t>
              </w:r>
            </w:hyperlink>
          </w:p>
          <w:p w14:paraId="2F2B1D71" w14:textId="77777777" w:rsidR="00EB3B47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Mutationen - Selektion: Bakterien bilden Resistenzen</w:t>
            </w:r>
          </w:p>
          <w:p w14:paraId="12DF6EC8" w14:textId="660690FD" w:rsidR="00760BF1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hyperlink r:id="rId125">
              <w:r w:rsidR="00EB3B47" w:rsidRPr="007B41A5">
                <w:rPr>
                  <w:rStyle w:val="Hyperlink"/>
                  <w:sz w:val="20"/>
                  <w:szCs w:val="20"/>
                </w:rPr>
                <w:t>http://www.evolution-of-life.com/de/beobachten/video/fiche/mutations-selection-the-bacteria-resist.html</w:t>
              </w:r>
            </w:hyperlink>
            <w:r w:rsidR="00EB3B47" w:rsidRPr="007B41A5">
              <w:rPr>
                <w:sz w:val="20"/>
                <w:szCs w:val="20"/>
              </w:rPr>
              <w:t xml:space="preserve"> </w:t>
            </w:r>
          </w:p>
        </w:tc>
      </w:tr>
      <w:tr w:rsidR="00C73CB3" w:rsidRPr="00FC3039" w14:paraId="79CFD25B" w14:textId="77777777" w:rsidTr="00C73CB3">
        <w:trPr>
          <w:cantSplit/>
          <w:trHeight w:val="113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DB289B1" w14:textId="04F0E085" w:rsidR="00EB3B47" w:rsidRPr="00D832B2" w:rsidRDefault="00760BF1" w:rsidP="00D832B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832B2">
              <w:rPr>
                <w:b/>
                <w:bCs/>
                <w:sz w:val="20"/>
                <w:szCs w:val="20"/>
              </w:rPr>
              <w:t xml:space="preserve">Interaktive </w:t>
            </w:r>
            <w:r w:rsidRPr="00D832B2">
              <w:rPr>
                <w:b/>
                <w:bCs/>
                <w:sz w:val="20"/>
                <w:szCs w:val="20"/>
              </w:rPr>
              <w:br/>
              <w:t>Materialien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2D8B" w14:textId="77777777" w:rsidR="00760BF1" w:rsidRPr="007B41A5" w:rsidRDefault="00760BF1" w:rsidP="00A16D9C">
            <w:pPr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Der Fluss der genetischen Information</w:t>
            </w:r>
          </w:p>
          <w:p w14:paraId="6ED0B434" w14:textId="6850E68D" w:rsidR="00760BF1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26">
              <w:r w:rsidR="00760BF1" w:rsidRPr="007B41A5">
                <w:rPr>
                  <w:rStyle w:val="Hyperlink"/>
                  <w:sz w:val="20"/>
                  <w:szCs w:val="20"/>
                </w:rPr>
                <w:t>http://www.evolution-of-life.com/de/erforschen/simulation/fiche/the-flow-of-genetic-information.html</w:t>
              </w:r>
            </w:hyperlink>
            <w:r w:rsidR="00760BF1" w:rsidRPr="007B41A5">
              <w:rPr>
                <w:sz w:val="20"/>
                <w:szCs w:val="20"/>
              </w:rPr>
              <w:t xml:space="preserve"> </w:t>
            </w:r>
          </w:p>
          <w:p w14:paraId="75593193" w14:textId="02A9A3F7" w:rsidR="00EB3B47" w:rsidRPr="007B41A5" w:rsidRDefault="00760BF1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 xml:space="preserve">Interaktives Modul: </w:t>
            </w:r>
            <w:hyperlink r:id="rId127">
              <w:r w:rsidRPr="007B41A5">
                <w:rPr>
                  <w:sz w:val="20"/>
                  <w:szCs w:val="20"/>
                </w:rPr>
                <w:t>Bau der DNA</w:t>
              </w:r>
            </w:hyperlink>
            <w:r w:rsidRPr="007B41A5">
              <w:rPr>
                <w:sz w:val="20"/>
                <w:szCs w:val="20"/>
              </w:rPr>
              <w:t xml:space="preserve"> sowie </w:t>
            </w:r>
            <w:proofErr w:type="spellStart"/>
            <w:r w:rsidRPr="007B41A5">
              <w:rPr>
                <w:sz w:val="20"/>
                <w:szCs w:val="20"/>
              </w:rPr>
              <w:t>Meselson</w:t>
            </w:r>
            <w:proofErr w:type="spellEnd"/>
            <w:r w:rsidRPr="007B41A5">
              <w:rPr>
                <w:sz w:val="20"/>
                <w:szCs w:val="20"/>
              </w:rPr>
              <w:t>-Stahl-Experiment (Klett)</w:t>
            </w:r>
            <w:r w:rsidRPr="007B41A5">
              <w:rPr>
                <w:sz w:val="20"/>
                <w:szCs w:val="20"/>
              </w:rPr>
              <w:br/>
            </w:r>
            <w:hyperlink r:id="rId128" w:history="1">
              <w:r w:rsidRPr="007B41A5">
                <w:rPr>
                  <w:rStyle w:val="Hyperlink"/>
                  <w:sz w:val="20"/>
                  <w:szCs w:val="20"/>
                </w:rPr>
                <w:t>https://www2.klett.de/sixcms/list.php?page=lehrwerk_extra&amp;titelfamilie=&amp;extra=Markl+Biologie+Oberstufe&amp;inhalt=klett71prod_1.c.843861.de&amp;modul=inhaltsammlung&amp;kapitel=843852</w:t>
              </w:r>
            </w:hyperlink>
          </w:p>
        </w:tc>
      </w:tr>
      <w:tr w:rsidR="00C73CB3" w:rsidRPr="00FC3039" w14:paraId="2D30ECE1" w14:textId="77777777" w:rsidTr="004E04A2">
        <w:trPr>
          <w:cantSplit/>
          <w:trHeight w:val="99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06E5E4F" w14:textId="27E1F9ED" w:rsidR="00EB3B47" w:rsidRPr="00D832B2" w:rsidRDefault="006126AA" w:rsidP="00D832B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832B2">
              <w:rPr>
                <w:b/>
                <w:bCs/>
                <w:sz w:val="20"/>
                <w:szCs w:val="20"/>
              </w:rPr>
              <w:t>Modelle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F746" w14:textId="0D781CB0" w:rsidR="00D832B2" w:rsidRPr="007B41A5" w:rsidRDefault="00EB3B47" w:rsidP="00A16D9C">
            <w:pPr>
              <w:spacing w:line="276" w:lineRule="auto"/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7B41A5">
              <w:rPr>
                <w:rFonts w:cs="Arial"/>
                <w:sz w:val="20"/>
                <w:szCs w:val="20"/>
              </w:rPr>
              <w:t>Link zu einer Anleitung für ein DNA-Papier-Modell:</w:t>
            </w:r>
            <w:r w:rsidRPr="007B41A5">
              <w:rPr>
                <w:rFonts w:cs="Arial"/>
                <w:sz w:val="20"/>
                <w:szCs w:val="20"/>
              </w:rPr>
              <w:br/>
            </w:r>
            <w:hyperlink r:id="rId129">
              <w:r w:rsidRPr="007B41A5">
                <w:rPr>
                  <w:rFonts w:cs="Arial"/>
                  <w:color w:val="0000FF"/>
                  <w:sz w:val="20"/>
                  <w:szCs w:val="20"/>
                  <w:u w:val="single"/>
                </w:rPr>
                <w:t>https://www.yourgenome.org/activities/origami-dna</w:t>
              </w:r>
            </w:hyperlink>
          </w:p>
          <w:p w14:paraId="4524BB44" w14:textId="694E54D9" w:rsidR="00D832B2" w:rsidRPr="007B41A5" w:rsidRDefault="00EB3B47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Anleitung zu Erstellung von DNA-Modellen aus verschiedenen Materialien</w:t>
            </w:r>
            <w:r w:rsidRPr="007B41A5">
              <w:rPr>
                <w:rFonts w:cs="Arial"/>
                <w:sz w:val="20"/>
                <w:szCs w:val="20"/>
              </w:rPr>
              <w:br/>
            </w:r>
            <w:hyperlink r:id="rId130">
              <w:r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https://de.wikihow.com/Ein-DNA-Modell-mit-gew%C3%B6nlichen-Hilfsmitteln-herstellen</w:t>
              </w:r>
            </w:hyperlink>
            <w:r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C73CB3" w:rsidRPr="00FC3039" w14:paraId="33F58139" w14:textId="77777777" w:rsidTr="00C73CB3">
        <w:trPr>
          <w:cantSplit/>
          <w:trHeight w:val="1522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3D09B74" w14:textId="7DA3A8AA" w:rsidR="00EB3B47" w:rsidRPr="00D832B2" w:rsidRDefault="00D832B2" w:rsidP="00D832B2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</w:rPr>
              <w:t xml:space="preserve">Experimente/ </w:t>
            </w:r>
            <w:r>
              <w:rPr>
                <w:b/>
                <w:bCs/>
                <w:sz w:val="20"/>
                <w:szCs w:val="20"/>
              </w:rPr>
              <w:br/>
              <w:t>Versuc</w:t>
            </w:r>
            <w:r w:rsidRPr="00D832B2">
              <w:rPr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2C02" w14:textId="027E2DC1" w:rsidR="00EB3B47" w:rsidRPr="007B41A5" w:rsidRDefault="00EB3B47" w:rsidP="00A16D9C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Ganz einfache Anleitung zu</w:t>
            </w:r>
            <w:r w:rsidR="00D832B2" w:rsidRPr="007B41A5">
              <w:rPr>
                <w:rFonts w:cs="Arial"/>
                <w:sz w:val="20"/>
                <w:szCs w:val="20"/>
              </w:rPr>
              <w:t>r DNA-Isolation für zuhause (</w:t>
            </w:r>
            <w:r w:rsidRPr="007B41A5">
              <w:rPr>
                <w:rFonts w:cs="Arial"/>
                <w:sz w:val="20"/>
                <w:szCs w:val="20"/>
              </w:rPr>
              <w:t>Sicherheitshinweise geben</w:t>
            </w:r>
            <w:r w:rsidR="00D832B2" w:rsidRPr="007B41A5">
              <w:rPr>
                <w:rFonts w:cs="Arial"/>
                <w:sz w:val="20"/>
                <w:szCs w:val="20"/>
              </w:rPr>
              <w:t>!</w:t>
            </w:r>
            <w:r w:rsidRPr="007B41A5">
              <w:rPr>
                <w:rFonts w:cs="Arial"/>
                <w:sz w:val="20"/>
                <w:szCs w:val="20"/>
              </w:rPr>
              <w:t>)</w:t>
            </w:r>
          </w:p>
          <w:p w14:paraId="1D4B1634" w14:textId="77777777" w:rsidR="00EB3B47" w:rsidRPr="007B41A5" w:rsidRDefault="00EB3B47" w:rsidP="00A16D9C">
            <w:pPr>
              <w:spacing w:line="276" w:lineRule="auto"/>
              <w:rPr>
                <w:rFonts w:eastAsia="Calibri" w:cs="Arial"/>
                <w:color w:val="0000FF"/>
                <w:sz w:val="20"/>
                <w:szCs w:val="20"/>
                <w:u w:val="single"/>
              </w:rPr>
            </w:pPr>
            <w:r w:rsidRPr="007B41A5">
              <w:rPr>
                <w:rFonts w:eastAsia="Calibri" w:cs="Arial"/>
                <w:color w:val="0000FF"/>
                <w:sz w:val="20"/>
                <w:szCs w:val="20"/>
                <w:u w:val="single"/>
              </w:rPr>
              <w:t>http://www.schulbiologiezentrum.info/Bilder%20Ideen/DNA-Extraktion_Ideenexpo.pdf</w:t>
            </w:r>
          </w:p>
          <w:p w14:paraId="14E86EF6" w14:textId="649F9BAF" w:rsidR="00EB3B47" w:rsidRPr="007B41A5" w:rsidRDefault="00EB3B47" w:rsidP="00A16D9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B41A5">
              <w:rPr>
                <w:b/>
                <w:bCs/>
                <w:sz w:val="20"/>
                <w:szCs w:val="20"/>
                <w:u w:val="single"/>
              </w:rPr>
              <w:br w:type="page"/>
            </w:r>
          </w:p>
        </w:tc>
      </w:tr>
      <w:tr w:rsidR="00C73CB3" w:rsidRPr="00FC3039" w14:paraId="6C17A4EB" w14:textId="77777777" w:rsidTr="00C73CB3">
        <w:trPr>
          <w:cantSplit/>
          <w:trHeight w:val="113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6151E44" w14:textId="20EDA7A8" w:rsidR="009B65AD" w:rsidRPr="009B65AD" w:rsidRDefault="00C73CB3" w:rsidP="009B65AD">
            <w:pPr>
              <w:ind w:left="113" w:right="11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Arbeitsblätter, ...</w:t>
            </w:r>
          </w:p>
          <w:p w14:paraId="77FE1EC2" w14:textId="77777777" w:rsidR="00EB3B47" w:rsidRPr="00FC3039" w:rsidRDefault="00EB3B47" w:rsidP="009B65AD">
            <w:pPr>
              <w:spacing w:line="276" w:lineRule="auto"/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8C2E" w14:textId="1CECEC03" w:rsidR="00EB3B47" w:rsidRPr="007B41A5" w:rsidRDefault="00446EF7" w:rsidP="00A16D9C">
            <w:pPr>
              <w:spacing w:line="276" w:lineRule="auto"/>
              <w:rPr>
                <w:bCs/>
                <w:sz w:val="20"/>
                <w:szCs w:val="20"/>
              </w:rPr>
            </w:pPr>
            <w:hyperlink r:id="rId131" w:history="1">
              <w:r w:rsidR="00C73CB3" w:rsidRPr="007B41A5">
                <w:rPr>
                  <w:rStyle w:val="Hyperlink"/>
                  <w:bCs/>
                  <w:sz w:val="20"/>
                  <w:szCs w:val="20"/>
                </w:rPr>
                <w:t>http://www.ngfn-2.ngfn.de/genialeinfach/htdocs/ngfn_modul1_arbeitsblatt1.html</w:t>
              </w:r>
            </w:hyperlink>
          </w:p>
          <w:p w14:paraId="6AEEF41B" w14:textId="3365B252" w:rsidR="00C73CB3" w:rsidRPr="007B41A5" w:rsidRDefault="00C73CB3" w:rsidP="00A16D9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C73CB3" w:rsidRPr="00FC3039" w14:paraId="68649533" w14:textId="77777777" w:rsidTr="00C73CB3">
        <w:trPr>
          <w:trHeight w:val="264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6DA1" w14:textId="61646062" w:rsidR="00C73CB3" w:rsidRDefault="00C73CB3" w:rsidP="00C73CB3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02">
              <w:rPr>
                <w:b/>
              </w:rPr>
              <w:t xml:space="preserve">Themenfeld </w:t>
            </w:r>
            <w:r>
              <w:rPr>
                <w:b/>
              </w:rPr>
              <w:t>11</w:t>
            </w:r>
          </w:p>
        </w:tc>
      </w:tr>
      <w:tr w:rsidR="00C73CB3" w:rsidRPr="00FC3039" w14:paraId="444B6636" w14:textId="77777777" w:rsidTr="00C73CB3">
        <w:trPr>
          <w:cantSplit/>
          <w:trHeight w:val="11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3ED9176" w14:textId="1665C9BA" w:rsidR="00EB3B47" w:rsidRPr="00C73CB3" w:rsidRDefault="00C73CB3" w:rsidP="00C73CB3">
            <w:pPr>
              <w:ind w:left="113" w:right="113"/>
              <w:jc w:val="center"/>
              <w:rPr>
                <w:rFonts w:cstheme="minorHAnsi"/>
                <w:color w:val="0000FF"/>
              </w:rPr>
            </w:pPr>
            <w:r w:rsidRPr="00C73CB3">
              <w:rPr>
                <w:rStyle w:val="Hyperlink"/>
                <w:rFonts w:cstheme="minorHAnsi"/>
                <w:b/>
                <w:bCs/>
                <w:color w:val="000000" w:themeColor="text1"/>
                <w:sz w:val="26"/>
                <w:szCs w:val="26"/>
              </w:rPr>
              <w:t>Filme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22ED" w14:textId="77777777" w:rsidR="00F32A5F" w:rsidRPr="007B41A5" w:rsidRDefault="00F32A5F" w:rsidP="00A16D9C">
            <w:pPr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Klonierung (15 Min)</w:t>
            </w:r>
          </w:p>
          <w:p w14:paraId="5E455495" w14:textId="30B7387D" w:rsidR="00F32A5F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32" w:history="1">
              <w:r w:rsidR="00F32A5F" w:rsidRPr="007B41A5">
                <w:rPr>
                  <w:rStyle w:val="Hyperlink"/>
                  <w:sz w:val="20"/>
                  <w:szCs w:val="20"/>
                </w:rPr>
                <w:t>https://www.planet-schule.de/sf/filme-online.php?film=7107&amp;reihe=614</w:t>
              </w:r>
            </w:hyperlink>
          </w:p>
          <w:p w14:paraId="13EDBED5" w14:textId="4305488F" w:rsidR="00F32A5F" w:rsidRPr="007B41A5" w:rsidRDefault="00F32A5F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Vom Ende der guten Hoffnung – Die überwachte Schwangerschaft (15 Min)</w:t>
            </w:r>
            <w:r w:rsidR="00C73CB3" w:rsidRPr="007B41A5">
              <w:rPr>
                <w:sz w:val="20"/>
                <w:szCs w:val="20"/>
              </w:rPr>
              <w:br/>
            </w:r>
            <w:hyperlink r:id="rId133" w:history="1">
              <w:r w:rsidRPr="007B41A5">
                <w:rPr>
                  <w:rStyle w:val="Hyperlink"/>
                  <w:sz w:val="20"/>
                  <w:szCs w:val="20"/>
                </w:rPr>
                <w:t>https://www.planet-schule.de/sf/filme-online.php?film=9319</w:t>
              </w:r>
            </w:hyperlink>
          </w:p>
          <w:p w14:paraId="22BEB3D8" w14:textId="77777777" w:rsidR="00F32A5F" w:rsidRPr="007B41A5" w:rsidRDefault="00F32A5F" w:rsidP="00A16D9C">
            <w:pPr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Fortpflanzung heute (3 Min)</w:t>
            </w:r>
          </w:p>
          <w:p w14:paraId="6BF22A3D" w14:textId="59F8969F" w:rsidR="00EB3B47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34" w:history="1">
              <w:r w:rsidR="00F32A5F" w:rsidRPr="007B41A5">
                <w:rPr>
                  <w:rStyle w:val="Hyperlink"/>
                  <w:sz w:val="20"/>
                  <w:szCs w:val="20"/>
                </w:rPr>
                <w:t>https://www.swr.de/odysso/biologie-fortpflanzung-heute/-/id=1046894/did=20485128/nid=1046894/ywzbhc/index.html</w:t>
              </w:r>
            </w:hyperlink>
          </w:p>
        </w:tc>
      </w:tr>
      <w:tr w:rsidR="00C73CB3" w:rsidRPr="00FC3039" w14:paraId="047C68C1" w14:textId="77777777" w:rsidTr="00C73CB3">
        <w:trPr>
          <w:cantSplit/>
          <w:trHeight w:val="13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A20559B" w14:textId="71715380" w:rsidR="00EB3B47" w:rsidRPr="00C73CB3" w:rsidRDefault="00C73CB3" w:rsidP="00C73C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73CB3">
              <w:rPr>
                <w:b/>
                <w:bCs/>
                <w:sz w:val="20"/>
                <w:szCs w:val="20"/>
              </w:rPr>
              <w:t xml:space="preserve">Interaktive </w:t>
            </w:r>
            <w:r w:rsidRPr="00C73CB3">
              <w:rPr>
                <w:b/>
                <w:bCs/>
                <w:sz w:val="20"/>
                <w:szCs w:val="20"/>
              </w:rPr>
              <w:br/>
              <w:t>Materialien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9CBC" w14:textId="77777777" w:rsidR="00F32A5F" w:rsidRPr="007B41A5" w:rsidRDefault="00F32A5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Klonierung im Modell</w:t>
            </w:r>
          </w:p>
          <w:p w14:paraId="178A4F8B" w14:textId="4C8F40F4" w:rsidR="00F32A5F" w:rsidRPr="007B41A5" w:rsidRDefault="00446EF7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hyperlink r:id="rId135">
              <w:r w:rsidR="00F32A5F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https://www.planet-schule.de/sf/multimedia-simulationen-detail.php?projekt=klonlabor</w:t>
              </w:r>
            </w:hyperlink>
            <w:r w:rsidR="00F32A5F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58117D7" w14:textId="72458E4F" w:rsidR="00EB3B47" w:rsidRPr="007B41A5" w:rsidRDefault="00F32A5F" w:rsidP="00A16D9C">
            <w:pPr>
              <w:shd w:val="clear" w:color="auto" w:fill="F2F2F2" w:themeFill="background1" w:themeFillShade="F2"/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Vaterschaftstest</w:t>
            </w:r>
            <w:r w:rsidR="00C73CB3" w:rsidRPr="007B41A5">
              <w:rPr>
                <w:rFonts w:eastAsia="Calibri" w:cs="Arial"/>
                <w:sz w:val="20"/>
                <w:szCs w:val="20"/>
              </w:rPr>
              <w:br/>
            </w:r>
            <w:hyperlink r:id="rId136">
              <w:r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https://www.planet-schule.de/sf/multimedia-simulationen-detail.php?projekt=vaterschaftstest</w:t>
              </w:r>
            </w:hyperlink>
            <w:r w:rsidRPr="007B41A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340BE" w:rsidRPr="00FC3039" w14:paraId="4E8E687A" w14:textId="77777777" w:rsidTr="004340BE">
        <w:trPr>
          <w:trHeight w:val="264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BD78" w14:textId="71AB3AAC" w:rsidR="004340BE" w:rsidRDefault="004340BE" w:rsidP="004340BE">
            <w:pPr>
              <w:jc w:val="center"/>
              <w:rPr>
                <w:b/>
                <w:bCs/>
                <w:sz w:val="26"/>
                <w:szCs w:val="26"/>
              </w:rPr>
            </w:pPr>
            <w:r w:rsidRPr="00B10E02">
              <w:rPr>
                <w:b/>
              </w:rPr>
              <w:t xml:space="preserve">Themenfeld </w:t>
            </w:r>
            <w:r>
              <w:rPr>
                <w:b/>
              </w:rPr>
              <w:t>12</w:t>
            </w:r>
          </w:p>
        </w:tc>
      </w:tr>
      <w:tr w:rsidR="00C73CB3" w:rsidRPr="00FC3039" w14:paraId="7D880090" w14:textId="77777777" w:rsidTr="00E355CB">
        <w:trPr>
          <w:cantSplit/>
          <w:trHeight w:val="97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4E1A05B" w14:textId="6CF95F63" w:rsidR="00F32A5F" w:rsidRPr="004340BE" w:rsidRDefault="00C73CB3" w:rsidP="004340BE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4340BE">
              <w:rPr>
                <w:rStyle w:val="Hyperlink"/>
                <w:rFonts w:cstheme="minorHAnsi"/>
                <w:b/>
                <w:bCs/>
                <w:color w:val="000000" w:themeColor="text1"/>
                <w:sz w:val="26"/>
                <w:szCs w:val="26"/>
              </w:rPr>
              <w:t>Filme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74" w14:textId="77777777" w:rsidR="00F32A5F" w:rsidRPr="007B41A5" w:rsidRDefault="00F32A5F" w:rsidP="00A16D9C">
            <w:pPr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Mensch Affe (30 Min)</w:t>
            </w:r>
          </w:p>
          <w:p w14:paraId="48A5A1F5" w14:textId="1D521CD5" w:rsidR="00F32A5F" w:rsidRPr="007B41A5" w:rsidRDefault="00446EF7" w:rsidP="00A16D9C">
            <w:pPr>
              <w:spacing w:line="276" w:lineRule="auto"/>
              <w:rPr>
                <w:sz w:val="20"/>
                <w:szCs w:val="20"/>
              </w:rPr>
            </w:pPr>
            <w:hyperlink r:id="rId137" w:history="1">
              <w:r w:rsidR="00F32A5F" w:rsidRPr="007B41A5">
                <w:rPr>
                  <w:rStyle w:val="Hyperlink"/>
                  <w:sz w:val="20"/>
                  <w:szCs w:val="20"/>
                </w:rPr>
                <w:t>https://www.planet-schule.de/sf/filme-online.php?film=7446</w:t>
              </w:r>
            </w:hyperlink>
          </w:p>
          <w:p w14:paraId="6ED1B134" w14:textId="4B839A84" w:rsidR="00F32A5F" w:rsidRPr="007B41A5" w:rsidRDefault="00F32A5F" w:rsidP="00A16D9C">
            <w:pPr>
              <w:shd w:val="clear" w:color="auto" w:fill="F2F2F2" w:themeFill="background1" w:themeFillShade="F2"/>
              <w:spacing w:line="276" w:lineRule="auto"/>
              <w:rPr>
                <w:sz w:val="20"/>
                <w:szCs w:val="20"/>
              </w:rPr>
            </w:pPr>
            <w:r w:rsidRPr="007B41A5">
              <w:rPr>
                <w:sz w:val="20"/>
                <w:szCs w:val="20"/>
              </w:rPr>
              <w:t>Angriff der Viren (15 Min)</w:t>
            </w:r>
            <w:r w:rsidR="004E04A2" w:rsidRPr="007B41A5">
              <w:rPr>
                <w:sz w:val="20"/>
                <w:szCs w:val="20"/>
              </w:rPr>
              <w:br/>
            </w:r>
            <w:hyperlink r:id="rId138" w:history="1">
              <w:r w:rsidRPr="007B41A5">
                <w:rPr>
                  <w:rStyle w:val="Hyperlink"/>
                  <w:sz w:val="20"/>
                  <w:szCs w:val="20"/>
                </w:rPr>
                <w:t>https://www.planet-schule.de/sf/php/sendungen.php?sendung=8424</w:t>
              </w:r>
            </w:hyperlink>
          </w:p>
        </w:tc>
      </w:tr>
      <w:tr w:rsidR="00C73CB3" w:rsidRPr="00FC3039" w14:paraId="51656915" w14:textId="77777777" w:rsidTr="00E355CB">
        <w:trPr>
          <w:cantSplit/>
          <w:trHeight w:val="11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3137652" w14:textId="34A9981C" w:rsidR="00F32A5F" w:rsidRPr="00E355CB" w:rsidRDefault="00E355CB" w:rsidP="00E355CB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355CB">
              <w:rPr>
                <w:rStyle w:val="Hyperlink"/>
                <w:b/>
                <w:bCs/>
                <w:color w:val="000000" w:themeColor="text1"/>
                <w:sz w:val="26"/>
                <w:szCs w:val="26"/>
              </w:rPr>
              <w:t xml:space="preserve">Interaktive </w:t>
            </w:r>
            <w:r>
              <w:rPr>
                <w:rStyle w:val="Hyperlink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E355CB">
              <w:rPr>
                <w:rStyle w:val="Hyperlink"/>
                <w:b/>
                <w:bCs/>
                <w:color w:val="000000" w:themeColor="text1"/>
                <w:sz w:val="26"/>
                <w:szCs w:val="26"/>
              </w:rPr>
              <w:t>Materialien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282D" w14:textId="77777777" w:rsidR="00F32A5F" w:rsidRPr="007B41A5" w:rsidRDefault="00F32A5F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Selbstlernkurs zur Evolution des Menschen</w:t>
            </w:r>
          </w:p>
          <w:p w14:paraId="2CB73A81" w14:textId="04581D23" w:rsidR="00F32A5F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39">
              <w:r w:rsidR="00F32A5F" w:rsidRPr="007B41A5">
                <w:rPr>
                  <w:rStyle w:val="Hyperlink"/>
                  <w:rFonts w:cs="Arial"/>
                  <w:sz w:val="20"/>
                  <w:szCs w:val="20"/>
                </w:rPr>
                <w:t>http://www.michelhepp.de/umaterial/humanevol/index.html</w:t>
              </w:r>
            </w:hyperlink>
            <w:r w:rsidR="00F32A5F" w:rsidRPr="007B41A5">
              <w:rPr>
                <w:rFonts w:cs="Arial"/>
                <w:sz w:val="20"/>
                <w:szCs w:val="20"/>
              </w:rPr>
              <w:t xml:space="preserve"> </w:t>
            </w:r>
          </w:p>
          <w:p w14:paraId="0C4C243C" w14:textId="77777777" w:rsidR="00F32A5F" w:rsidRPr="007B41A5" w:rsidRDefault="00F32A5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Zurück in die Steinzeit – Der Neandertaler</w:t>
            </w:r>
          </w:p>
          <w:p w14:paraId="633F0FC0" w14:textId="436279EB" w:rsidR="00F32A5F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140">
              <w:r w:rsidR="00F32A5F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https://www.planet-schule.de/wissenspool/zurueck-in-die-steinzeit/inhalt/multimedia.html</w:t>
              </w:r>
            </w:hyperlink>
            <w:r w:rsidR="00F32A5F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054C1212" w14:textId="77777777" w:rsidR="00F32A5F" w:rsidRPr="007B41A5" w:rsidRDefault="00F32A5F" w:rsidP="00A16D9C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7B41A5">
              <w:rPr>
                <w:rFonts w:eastAsia="Calibri" w:cs="Arial"/>
                <w:sz w:val="20"/>
                <w:szCs w:val="20"/>
              </w:rPr>
              <w:t>Stammbaum des Lebens</w:t>
            </w:r>
          </w:p>
          <w:p w14:paraId="7604BB32" w14:textId="33EBFAAC" w:rsidR="00F32A5F" w:rsidRPr="007B41A5" w:rsidRDefault="00446EF7" w:rsidP="00A16D9C">
            <w:pPr>
              <w:spacing w:line="276" w:lineRule="auto"/>
              <w:rPr>
                <w:rFonts w:cs="Arial"/>
                <w:sz w:val="20"/>
                <w:szCs w:val="20"/>
              </w:rPr>
            </w:pPr>
            <w:hyperlink r:id="rId141">
              <w:r w:rsidR="00F32A5F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https://www.planet-schule.de/sf/multimedia-interaktive-animationen-detail.php?projekt=stammbaum-des-lebens</w:t>
              </w:r>
            </w:hyperlink>
            <w:r w:rsidR="00F32A5F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E8E5F22" w14:textId="77777777" w:rsidR="00F32A5F" w:rsidRPr="007B41A5" w:rsidRDefault="00F32A5F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r w:rsidRPr="007B41A5">
              <w:rPr>
                <w:rFonts w:cs="Arial"/>
                <w:sz w:val="20"/>
                <w:szCs w:val="20"/>
              </w:rPr>
              <w:t>Auswirkungen der Erderwärmung</w:t>
            </w:r>
          </w:p>
          <w:p w14:paraId="2CAF0527" w14:textId="7EFC6B34" w:rsidR="00F32A5F" w:rsidRPr="007B41A5" w:rsidRDefault="00446EF7" w:rsidP="00A16D9C">
            <w:pPr>
              <w:shd w:val="clear" w:color="auto" w:fill="F2F2F2" w:themeFill="background1" w:themeFillShade="F2"/>
              <w:spacing w:line="276" w:lineRule="auto"/>
              <w:rPr>
                <w:rFonts w:cs="Arial"/>
                <w:sz w:val="20"/>
                <w:szCs w:val="20"/>
              </w:rPr>
            </w:pPr>
            <w:hyperlink r:id="rId142">
              <w:r w:rsidR="00F32A5F" w:rsidRPr="007B41A5">
                <w:rPr>
                  <w:rStyle w:val="Hyperlink"/>
                  <w:rFonts w:eastAsia="Calibri" w:cs="Arial"/>
                  <w:sz w:val="20"/>
                  <w:szCs w:val="20"/>
                </w:rPr>
                <w:t>https://www.planet-schule.de/sf/multimedia-simulationen-detail.php?projekt=kippelemente</w:t>
              </w:r>
            </w:hyperlink>
            <w:r w:rsidR="00F32A5F" w:rsidRPr="007B41A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</w:tbl>
    <w:p w14:paraId="55BD14C9" w14:textId="0F61702F" w:rsidR="00984C3D" w:rsidRDefault="00984C3D" w:rsidP="00984C3D">
      <w:pPr>
        <w:rPr>
          <w:rStyle w:val="Hyperlink"/>
          <w:rFonts w:cstheme="minorHAnsi"/>
        </w:rPr>
      </w:pPr>
    </w:p>
    <w:p w14:paraId="1088F403" w14:textId="77777777" w:rsidR="00984C3D" w:rsidRDefault="00984C3D" w:rsidP="00984C3D"/>
    <w:p w14:paraId="0651B218" w14:textId="77777777" w:rsidR="00984C3D" w:rsidRDefault="00984C3D" w:rsidP="00984C3D">
      <w:pPr>
        <w:rPr>
          <w:rStyle w:val="Hyperlink"/>
          <w:b/>
          <w:bCs/>
          <w:sz w:val="26"/>
          <w:szCs w:val="26"/>
        </w:rPr>
      </w:pPr>
    </w:p>
    <w:p w14:paraId="716435C7" w14:textId="77777777" w:rsidR="00984C3D" w:rsidRDefault="00984C3D" w:rsidP="00984C3D">
      <w:pPr>
        <w:rPr>
          <w:b/>
          <w:bCs/>
          <w:sz w:val="26"/>
          <w:szCs w:val="26"/>
        </w:rPr>
      </w:pPr>
    </w:p>
    <w:p w14:paraId="7458F2F3" w14:textId="77777777" w:rsidR="00CB70EB" w:rsidRDefault="00E766AC" w:rsidP="00996754">
      <w:pPr>
        <w:rPr>
          <w:rFonts w:cs="Arial"/>
          <w:lang w:eastAsia="de-DE"/>
        </w:rPr>
      </w:pPr>
      <w:r w:rsidRPr="000F4842">
        <w:rPr>
          <w:noProof/>
          <w:color w:val="8F1936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21B264" wp14:editId="71C59213">
                <wp:simplePos x="0" y="0"/>
                <wp:positionH relativeFrom="column">
                  <wp:posOffset>3985895</wp:posOffset>
                </wp:positionH>
                <wp:positionV relativeFrom="paragraph">
                  <wp:posOffset>-320040</wp:posOffset>
                </wp:positionV>
                <wp:extent cx="2019300" cy="266700"/>
                <wp:effectExtent l="4445" t="381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BDA3B" w14:textId="77777777" w:rsidR="00FF4F50" w:rsidRPr="00EC074E" w:rsidRDefault="00FF4F50" w:rsidP="00E766AC">
                            <w:r w:rsidRPr="00EC074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4284F2" wp14:editId="00F316B4">
                                  <wp:extent cx="1838325" cy="238125"/>
                                  <wp:effectExtent l="0" t="0" r="0" b="0"/>
                                  <wp:docPr id="2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74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BAA241" wp14:editId="7AEF4731">
                                  <wp:extent cx="1838325" cy="238125"/>
                                  <wp:effectExtent l="0" t="0" r="0" b="0"/>
                                  <wp:docPr id="25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1B26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13.85pt;margin-top:-25.2pt;width:15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EHfw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" stroked="f">
                <v:textbox>
                  <w:txbxContent>
                    <w:p w14:paraId="787BDA3B" w14:textId="77777777" w:rsidR="00FF4F50" w:rsidRPr="00EC074E" w:rsidRDefault="00FF4F50" w:rsidP="00E766AC">
                      <w:r w:rsidRPr="00EC074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64284F2" wp14:editId="00F316B4">
                            <wp:extent cx="1838325" cy="238125"/>
                            <wp:effectExtent l="0" t="0" r="0" b="0"/>
                            <wp:docPr id="2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074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8BAA241" wp14:editId="7AEF4731">
                            <wp:extent cx="1838325" cy="238125"/>
                            <wp:effectExtent l="0" t="0" r="0" b="0"/>
                            <wp:docPr id="25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B70EB" w:rsidSect="00996754">
      <w:footerReference w:type="even" r:id="rId144"/>
      <w:footerReference w:type="default" r:id="rId145"/>
      <w:footerReference w:type="first" r:id="rId146"/>
      <w:pgSz w:w="11906" w:h="16838"/>
      <w:pgMar w:top="1418" w:right="1418" w:bottom="1134" w:left="1418" w:header="72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1EFB8" w14:textId="77777777" w:rsidR="00493D8C" w:rsidRDefault="00493D8C">
      <w:r>
        <w:separator/>
      </w:r>
    </w:p>
    <w:p w14:paraId="05B63D10" w14:textId="77777777" w:rsidR="00493D8C" w:rsidRDefault="00493D8C"/>
  </w:endnote>
  <w:endnote w:type="continuationSeparator" w:id="0">
    <w:p w14:paraId="39E1461B" w14:textId="77777777" w:rsidR="00493D8C" w:rsidRDefault="00493D8C">
      <w:r>
        <w:continuationSeparator/>
      </w:r>
    </w:p>
    <w:p w14:paraId="124B3AED" w14:textId="77777777" w:rsidR="00493D8C" w:rsidRDefault="00493D8C"/>
  </w:endnote>
  <w:endnote w:type="continuationNotice" w:id="1">
    <w:p w14:paraId="4FD0484A" w14:textId="77777777" w:rsidR="00493D8C" w:rsidRDefault="00493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9AFC" w14:textId="77777777" w:rsidR="00FF4F50" w:rsidRDefault="00FF4F50" w:rsidP="000D10A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196</w:t>
    </w:r>
    <w:r>
      <w:rPr>
        <w:rStyle w:val="Seitenzahl"/>
      </w:rPr>
      <w:fldChar w:fldCharType="end"/>
    </w:r>
  </w:p>
  <w:p w14:paraId="5F516FB1" w14:textId="77777777" w:rsidR="00FF4F50" w:rsidRDefault="00FF4F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40DB" w14:textId="77777777" w:rsidR="00FF4F50" w:rsidRPr="00CB70EB" w:rsidRDefault="00FF4F50" w:rsidP="00996754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986701"/>
      <w:docPartObj>
        <w:docPartGallery w:val="Page Numbers (Bottom of Page)"/>
        <w:docPartUnique/>
      </w:docPartObj>
    </w:sdtPr>
    <w:sdtContent>
      <w:p w14:paraId="745114E1" w14:textId="1110EFC2" w:rsidR="00446EF7" w:rsidRDefault="00446E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6EF7">
          <w:rPr>
            <w:noProof/>
            <w:lang w:val="de-DE"/>
          </w:rPr>
          <w:t>1</w:t>
        </w:r>
        <w:r>
          <w:fldChar w:fldCharType="end"/>
        </w:r>
      </w:p>
    </w:sdtContent>
  </w:sdt>
  <w:p w14:paraId="2A79E725" w14:textId="77777777" w:rsidR="00446EF7" w:rsidRDefault="00446E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1503" w14:textId="77777777" w:rsidR="00493D8C" w:rsidRDefault="00493D8C">
      <w:r>
        <w:separator/>
      </w:r>
    </w:p>
    <w:p w14:paraId="42BF0455" w14:textId="77777777" w:rsidR="00493D8C" w:rsidRDefault="00493D8C"/>
  </w:footnote>
  <w:footnote w:type="continuationSeparator" w:id="0">
    <w:p w14:paraId="2A35C00D" w14:textId="77777777" w:rsidR="00493D8C" w:rsidRDefault="00493D8C">
      <w:r>
        <w:continuationSeparator/>
      </w:r>
    </w:p>
    <w:p w14:paraId="6B157DE0" w14:textId="77777777" w:rsidR="00493D8C" w:rsidRDefault="00493D8C"/>
  </w:footnote>
  <w:footnote w:type="continuationNotice" w:id="1">
    <w:p w14:paraId="140D2785" w14:textId="77777777" w:rsidR="00493D8C" w:rsidRDefault="00493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Courier New" w:hAnsi="Courier New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216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8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00000017"/>
    <w:multiLevelType w:val="multilevel"/>
    <w:tmpl w:val="00000017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216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1"/>
      <w:numFmt w:val="bullet"/>
      <w:lvlText w:val="­"/>
      <w:lvlJc w:val="left"/>
      <w:pPr>
        <w:tabs>
          <w:tab w:val="num" w:pos="35"/>
        </w:tabs>
        <w:ind w:left="395" w:hanging="360"/>
      </w:pPr>
      <w:rPr>
        <w:rFonts w:ascii="Courier New" w:hAnsi="Courier New"/>
      </w:rPr>
    </w:lvl>
  </w:abstractNum>
  <w:abstractNum w:abstractNumId="27" w15:restartNumberingAfterBreak="0">
    <w:nsid w:val="0000001C"/>
    <w:multiLevelType w:val="multilevel"/>
    <w:tmpl w:val="0000001C"/>
    <w:name w:val="WW8Num3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  <w:color w:val="auto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80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9" w15:restartNumberingAfterBreak="0">
    <w:nsid w:val="0000001E"/>
    <w:multiLevelType w:val="singleLevel"/>
    <w:tmpl w:val="0000001E"/>
    <w:name w:val="WW8Num4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2"/>
    <w:multiLevelType w:val="multilevel"/>
    <w:tmpl w:val="00000022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216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35" w15:restartNumberingAfterBreak="0">
    <w:nsid w:val="00000024"/>
    <w:multiLevelType w:val="multilevel"/>
    <w:tmpl w:val="00000024"/>
    <w:name w:val="WW8Num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  <w:color w:val="auto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80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singleLevel"/>
    <w:tmpl w:val="00000025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38" w15:restartNumberingAfterBreak="0">
    <w:nsid w:val="00000027"/>
    <w:multiLevelType w:val="singleLevel"/>
    <w:tmpl w:val="00000027"/>
    <w:name w:val="WW8Num4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9" w15:restartNumberingAfterBreak="0">
    <w:nsid w:val="00000028"/>
    <w:multiLevelType w:val="multilevel"/>
    <w:tmpl w:val="00000028"/>
    <w:name w:val="WW8Num5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216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B"/>
    <w:multiLevelType w:val="singleLevel"/>
    <w:tmpl w:val="0000002B"/>
    <w:name w:val="WW8Num5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42" w15:restartNumberingAfterBreak="0">
    <w:nsid w:val="0000002C"/>
    <w:multiLevelType w:val="singleLevel"/>
    <w:tmpl w:val="0000002C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43" w15:restartNumberingAfterBreak="0">
    <w:nsid w:val="0000002D"/>
    <w:multiLevelType w:val="singleLevel"/>
    <w:tmpl w:val="0000002D"/>
    <w:name w:val="WW8Num5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 w15:restartNumberingAfterBreak="0">
    <w:nsid w:val="0000002F"/>
    <w:multiLevelType w:val="singleLevel"/>
    <w:tmpl w:val="0000002F"/>
    <w:name w:val="WW8Num5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 w15:restartNumberingAfterBreak="0">
    <w:nsid w:val="00000030"/>
    <w:multiLevelType w:val="singleLevel"/>
    <w:tmpl w:val="00000030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 w15:restartNumberingAfterBreak="0">
    <w:nsid w:val="00000031"/>
    <w:multiLevelType w:val="singleLevel"/>
    <w:tmpl w:val="00000031"/>
    <w:name w:val="WW8Num5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48" w15:restartNumberingAfterBreak="0">
    <w:nsid w:val="00000032"/>
    <w:multiLevelType w:val="multilevel"/>
    <w:tmpl w:val="00000032"/>
    <w:name w:val="WW8Num6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216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3"/>
    <w:multiLevelType w:val="multilevel"/>
    <w:tmpl w:val="00000033"/>
    <w:name w:val="WW8Num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  <w:color w:val="auto"/>
      </w:rPr>
    </w:lvl>
    <w:lvl w:ilvl="2">
      <w:start w:val="1"/>
      <w:numFmt w:val="bullet"/>
      <w:lvlText w:val="­"/>
      <w:lvlJc w:val="left"/>
      <w:pPr>
        <w:tabs>
          <w:tab w:val="num" w:pos="1440"/>
        </w:tabs>
        <w:ind w:left="180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00000034"/>
    <w:multiLevelType w:val="singleLevel"/>
    <w:tmpl w:val="00000034"/>
    <w:name w:val="WW8Num6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51" w15:restartNumberingAfterBreak="0">
    <w:nsid w:val="00000035"/>
    <w:multiLevelType w:val="multilevel"/>
    <w:tmpl w:val="00000035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2" w15:restartNumberingAfterBreak="0">
    <w:nsid w:val="00000036"/>
    <w:multiLevelType w:val="singleLevel"/>
    <w:tmpl w:val="00000036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7"/>
    <w:multiLevelType w:val="singleLevel"/>
    <w:tmpl w:val="00000037"/>
    <w:name w:val="WW8Num6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54" w15:restartNumberingAfterBreak="0">
    <w:nsid w:val="00000038"/>
    <w:multiLevelType w:val="singleLevel"/>
    <w:tmpl w:val="00000038"/>
    <w:name w:val="WW8Num6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55" w15:restartNumberingAfterBreak="0">
    <w:nsid w:val="00000039"/>
    <w:multiLevelType w:val="singleLevel"/>
    <w:tmpl w:val="00000039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 w15:restartNumberingAfterBreak="0">
    <w:nsid w:val="0000003A"/>
    <w:multiLevelType w:val="singleLevel"/>
    <w:tmpl w:val="0000003A"/>
    <w:name w:val="WW8Num6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57" w15:restartNumberingAfterBreak="0">
    <w:nsid w:val="0000003B"/>
    <w:multiLevelType w:val="singleLevel"/>
    <w:tmpl w:val="0000003B"/>
    <w:name w:val="WW8Num7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58" w15:restartNumberingAfterBreak="0">
    <w:nsid w:val="0000003C"/>
    <w:multiLevelType w:val="singleLevel"/>
    <w:tmpl w:val="0000003C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 w15:restartNumberingAfterBreak="0">
    <w:nsid w:val="0E422A82"/>
    <w:multiLevelType w:val="hybridMultilevel"/>
    <w:tmpl w:val="CF2ED7F2"/>
    <w:name w:val="WW8Num14"/>
    <w:lvl w:ilvl="0" w:tplc="DBC46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118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4622B4A"/>
    <w:multiLevelType w:val="multilevel"/>
    <w:tmpl w:val="CE3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1C466429"/>
    <w:multiLevelType w:val="multilevel"/>
    <w:tmpl w:val="97A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1C981DCF"/>
    <w:multiLevelType w:val="hybridMultilevel"/>
    <w:tmpl w:val="A628C392"/>
    <w:name w:val="WW8Num102"/>
    <w:lvl w:ilvl="0" w:tplc="A6F6D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DDD547F"/>
    <w:multiLevelType w:val="multilevel"/>
    <w:tmpl w:val="AAD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24F86934"/>
    <w:multiLevelType w:val="multilevel"/>
    <w:tmpl w:val="930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50020B4"/>
    <w:multiLevelType w:val="hybridMultilevel"/>
    <w:tmpl w:val="5E1024D6"/>
    <w:lvl w:ilvl="0" w:tplc="DBC46BA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911836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66" w15:restartNumberingAfterBreak="0">
    <w:nsid w:val="2B0772F4"/>
    <w:multiLevelType w:val="hybridMultilevel"/>
    <w:tmpl w:val="F71EC864"/>
    <w:name w:val="WW8Num112"/>
    <w:lvl w:ilvl="0" w:tplc="00000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310A161E"/>
    <w:multiLevelType w:val="hybridMultilevel"/>
    <w:tmpl w:val="83FA95A0"/>
    <w:name w:val="WW8Num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1763D69"/>
    <w:multiLevelType w:val="hybridMultilevel"/>
    <w:tmpl w:val="40FEA90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 w:tplc="74B6F274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Courier New" w:hAnsi="Courier New" w:hint="default"/>
        <w:color w:val="91183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50296A"/>
    <w:multiLevelType w:val="hybridMultilevel"/>
    <w:tmpl w:val="125E2640"/>
    <w:name w:val="WW8Num422"/>
    <w:lvl w:ilvl="0" w:tplc="F630419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9118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5A04C6"/>
    <w:multiLevelType w:val="hybridMultilevel"/>
    <w:tmpl w:val="69EA8D30"/>
    <w:lvl w:ilvl="0" w:tplc="EB06FA7A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  <w:color w:val="911836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5191DB3"/>
    <w:multiLevelType w:val="multilevel"/>
    <w:tmpl w:val="13F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CE829A5"/>
    <w:multiLevelType w:val="multilevel"/>
    <w:tmpl w:val="9EA4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2C9585C"/>
    <w:multiLevelType w:val="multilevel"/>
    <w:tmpl w:val="FBE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6E91981"/>
    <w:multiLevelType w:val="multilevel"/>
    <w:tmpl w:val="486E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F1B0630"/>
    <w:multiLevelType w:val="multilevel"/>
    <w:tmpl w:val="178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5"/>
  </w:num>
  <w:num w:numId="2">
    <w:abstractNumId w:val="68"/>
  </w:num>
  <w:num w:numId="3">
    <w:abstractNumId w:val="70"/>
  </w:num>
  <w:num w:numId="4">
    <w:abstractNumId w:val="59"/>
  </w:num>
  <w:num w:numId="5">
    <w:abstractNumId w:val="69"/>
  </w:num>
  <w:num w:numId="6">
    <w:abstractNumId w:val="66"/>
  </w:num>
  <w:num w:numId="7">
    <w:abstractNumId w:val="64"/>
  </w:num>
  <w:num w:numId="8">
    <w:abstractNumId w:val="72"/>
  </w:num>
  <w:num w:numId="9">
    <w:abstractNumId w:val="63"/>
  </w:num>
  <w:num w:numId="10">
    <w:abstractNumId w:val="73"/>
  </w:num>
  <w:num w:numId="11">
    <w:abstractNumId w:val="60"/>
  </w:num>
  <w:num w:numId="12">
    <w:abstractNumId w:val="75"/>
  </w:num>
  <w:num w:numId="13">
    <w:abstractNumId w:val="74"/>
  </w:num>
  <w:num w:numId="14">
    <w:abstractNumId w:val="61"/>
  </w:num>
  <w:num w:numId="15">
    <w:abstractNumId w:val="7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A"/>
    <w:rsid w:val="00000F83"/>
    <w:rsid w:val="00001169"/>
    <w:rsid w:val="00002BED"/>
    <w:rsid w:val="00004BF7"/>
    <w:rsid w:val="00011C7D"/>
    <w:rsid w:val="000138F9"/>
    <w:rsid w:val="0002272B"/>
    <w:rsid w:val="00031673"/>
    <w:rsid w:val="000319A3"/>
    <w:rsid w:val="00032321"/>
    <w:rsid w:val="0003508D"/>
    <w:rsid w:val="00042C89"/>
    <w:rsid w:val="0005002D"/>
    <w:rsid w:val="00053030"/>
    <w:rsid w:val="00054826"/>
    <w:rsid w:val="000602B7"/>
    <w:rsid w:val="00060F6E"/>
    <w:rsid w:val="00073027"/>
    <w:rsid w:val="000746BD"/>
    <w:rsid w:val="00077904"/>
    <w:rsid w:val="000807BC"/>
    <w:rsid w:val="000827CD"/>
    <w:rsid w:val="00083629"/>
    <w:rsid w:val="000867F2"/>
    <w:rsid w:val="00087E2E"/>
    <w:rsid w:val="0009214E"/>
    <w:rsid w:val="000A25D1"/>
    <w:rsid w:val="000A5C3C"/>
    <w:rsid w:val="000A667C"/>
    <w:rsid w:val="000B0695"/>
    <w:rsid w:val="000B185D"/>
    <w:rsid w:val="000B32EB"/>
    <w:rsid w:val="000C175E"/>
    <w:rsid w:val="000C1AFB"/>
    <w:rsid w:val="000C2A53"/>
    <w:rsid w:val="000C3EA6"/>
    <w:rsid w:val="000D10AF"/>
    <w:rsid w:val="000D179C"/>
    <w:rsid w:val="000D3143"/>
    <w:rsid w:val="000E625A"/>
    <w:rsid w:val="000E6397"/>
    <w:rsid w:val="000E6AB7"/>
    <w:rsid w:val="000F4842"/>
    <w:rsid w:val="000F65C3"/>
    <w:rsid w:val="0010029E"/>
    <w:rsid w:val="0011099C"/>
    <w:rsid w:val="00122C1B"/>
    <w:rsid w:val="00126645"/>
    <w:rsid w:val="00132159"/>
    <w:rsid w:val="00145F4A"/>
    <w:rsid w:val="00151DB1"/>
    <w:rsid w:val="00153BBD"/>
    <w:rsid w:val="0016393B"/>
    <w:rsid w:val="00163B0F"/>
    <w:rsid w:val="0016681D"/>
    <w:rsid w:val="00170FB7"/>
    <w:rsid w:val="0017246F"/>
    <w:rsid w:val="0017329F"/>
    <w:rsid w:val="001755C8"/>
    <w:rsid w:val="001813C5"/>
    <w:rsid w:val="00190B7F"/>
    <w:rsid w:val="00190BDA"/>
    <w:rsid w:val="00195D21"/>
    <w:rsid w:val="00196641"/>
    <w:rsid w:val="001A1A50"/>
    <w:rsid w:val="001A3CB8"/>
    <w:rsid w:val="001A637A"/>
    <w:rsid w:val="001A6587"/>
    <w:rsid w:val="001B0648"/>
    <w:rsid w:val="001B1F36"/>
    <w:rsid w:val="001B2967"/>
    <w:rsid w:val="001B302D"/>
    <w:rsid w:val="001B350E"/>
    <w:rsid w:val="001C1400"/>
    <w:rsid w:val="001C5681"/>
    <w:rsid w:val="001C6200"/>
    <w:rsid w:val="001C750A"/>
    <w:rsid w:val="001D2D7B"/>
    <w:rsid w:val="001D43F8"/>
    <w:rsid w:val="001D45A3"/>
    <w:rsid w:val="001E7ABB"/>
    <w:rsid w:val="001F3126"/>
    <w:rsid w:val="001F73EF"/>
    <w:rsid w:val="00204B1D"/>
    <w:rsid w:val="002052D2"/>
    <w:rsid w:val="00216585"/>
    <w:rsid w:val="00217611"/>
    <w:rsid w:val="002214FA"/>
    <w:rsid w:val="00221A1A"/>
    <w:rsid w:val="00224B60"/>
    <w:rsid w:val="00242CEE"/>
    <w:rsid w:val="0025032C"/>
    <w:rsid w:val="002663AC"/>
    <w:rsid w:val="00266DDF"/>
    <w:rsid w:val="00271CD9"/>
    <w:rsid w:val="002732BF"/>
    <w:rsid w:val="002775FB"/>
    <w:rsid w:val="002776C0"/>
    <w:rsid w:val="002814DD"/>
    <w:rsid w:val="00283E01"/>
    <w:rsid w:val="002843FE"/>
    <w:rsid w:val="00287540"/>
    <w:rsid w:val="0029058F"/>
    <w:rsid w:val="00290602"/>
    <w:rsid w:val="00292358"/>
    <w:rsid w:val="002A05D4"/>
    <w:rsid w:val="002A11BB"/>
    <w:rsid w:val="002A33A0"/>
    <w:rsid w:val="002A7790"/>
    <w:rsid w:val="002B26F2"/>
    <w:rsid w:val="002B5024"/>
    <w:rsid w:val="002B5A80"/>
    <w:rsid w:val="002B71D6"/>
    <w:rsid w:val="002C618D"/>
    <w:rsid w:val="002D0B88"/>
    <w:rsid w:val="002D44CF"/>
    <w:rsid w:val="002D4ED3"/>
    <w:rsid w:val="002E2AF6"/>
    <w:rsid w:val="002E74DB"/>
    <w:rsid w:val="002F1318"/>
    <w:rsid w:val="002F1E1A"/>
    <w:rsid w:val="002F381B"/>
    <w:rsid w:val="002F4C94"/>
    <w:rsid w:val="002F4D2B"/>
    <w:rsid w:val="003003E6"/>
    <w:rsid w:val="00300508"/>
    <w:rsid w:val="00304956"/>
    <w:rsid w:val="00311E31"/>
    <w:rsid w:val="003130D0"/>
    <w:rsid w:val="003211C9"/>
    <w:rsid w:val="00322696"/>
    <w:rsid w:val="00327E6C"/>
    <w:rsid w:val="00330454"/>
    <w:rsid w:val="00334DD1"/>
    <w:rsid w:val="00337C6B"/>
    <w:rsid w:val="00340077"/>
    <w:rsid w:val="00342200"/>
    <w:rsid w:val="003569A4"/>
    <w:rsid w:val="00356BF4"/>
    <w:rsid w:val="00361F6C"/>
    <w:rsid w:val="00373237"/>
    <w:rsid w:val="0037323C"/>
    <w:rsid w:val="0037771C"/>
    <w:rsid w:val="00377F83"/>
    <w:rsid w:val="00385055"/>
    <w:rsid w:val="0038607D"/>
    <w:rsid w:val="00395740"/>
    <w:rsid w:val="00396FA3"/>
    <w:rsid w:val="003B2B69"/>
    <w:rsid w:val="003B4877"/>
    <w:rsid w:val="003B5C86"/>
    <w:rsid w:val="003C4F8E"/>
    <w:rsid w:val="003C60C3"/>
    <w:rsid w:val="003D0392"/>
    <w:rsid w:val="003D0E1C"/>
    <w:rsid w:val="003D5146"/>
    <w:rsid w:val="003E0AAD"/>
    <w:rsid w:val="003E0F2B"/>
    <w:rsid w:val="003E2376"/>
    <w:rsid w:val="003F0F04"/>
    <w:rsid w:val="00411932"/>
    <w:rsid w:val="0042128C"/>
    <w:rsid w:val="0042153F"/>
    <w:rsid w:val="00424E18"/>
    <w:rsid w:val="00426289"/>
    <w:rsid w:val="004316E0"/>
    <w:rsid w:val="004340BE"/>
    <w:rsid w:val="00442069"/>
    <w:rsid w:val="00443329"/>
    <w:rsid w:val="00446EF7"/>
    <w:rsid w:val="00450664"/>
    <w:rsid w:val="00452C5E"/>
    <w:rsid w:val="00456E81"/>
    <w:rsid w:val="00461A7D"/>
    <w:rsid w:val="00462DC4"/>
    <w:rsid w:val="004635A4"/>
    <w:rsid w:val="00471539"/>
    <w:rsid w:val="00476826"/>
    <w:rsid w:val="00477009"/>
    <w:rsid w:val="00486650"/>
    <w:rsid w:val="00486E70"/>
    <w:rsid w:val="00493D8C"/>
    <w:rsid w:val="00493EBD"/>
    <w:rsid w:val="004961DF"/>
    <w:rsid w:val="004A332D"/>
    <w:rsid w:val="004A38A7"/>
    <w:rsid w:val="004B2512"/>
    <w:rsid w:val="004B3716"/>
    <w:rsid w:val="004B5FC5"/>
    <w:rsid w:val="004C39FB"/>
    <w:rsid w:val="004C3A78"/>
    <w:rsid w:val="004D15B5"/>
    <w:rsid w:val="004D2297"/>
    <w:rsid w:val="004D576A"/>
    <w:rsid w:val="004D7050"/>
    <w:rsid w:val="004E04A2"/>
    <w:rsid w:val="004E389D"/>
    <w:rsid w:val="004E478A"/>
    <w:rsid w:val="004F380C"/>
    <w:rsid w:val="005031C0"/>
    <w:rsid w:val="00507275"/>
    <w:rsid w:val="005127B3"/>
    <w:rsid w:val="00527648"/>
    <w:rsid w:val="0053323B"/>
    <w:rsid w:val="00541543"/>
    <w:rsid w:val="0054756F"/>
    <w:rsid w:val="00550194"/>
    <w:rsid w:val="00552A19"/>
    <w:rsid w:val="00552F69"/>
    <w:rsid w:val="00554A82"/>
    <w:rsid w:val="00554F12"/>
    <w:rsid w:val="00563599"/>
    <w:rsid w:val="00564228"/>
    <w:rsid w:val="00572CFD"/>
    <w:rsid w:val="00573DE5"/>
    <w:rsid w:val="00575F5F"/>
    <w:rsid w:val="00576703"/>
    <w:rsid w:val="00576D8C"/>
    <w:rsid w:val="00582592"/>
    <w:rsid w:val="0059423A"/>
    <w:rsid w:val="00595C44"/>
    <w:rsid w:val="00595F9E"/>
    <w:rsid w:val="0059784C"/>
    <w:rsid w:val="00597F57"/>
    <w:rsid w:val="005A0E84"/>
    <w:rsid w:val="005A25C6"/>
    <w:rsid w:val="005A530D"/>
    <w:rsid w:val="005B4860"/>
    <w:rsid w:val="005B5A05"/>
    <w:rsid w:val="005B714F"/>
    <w:rsid w:val="005C0227"/>
    <w:rsid w:val="005C2100"/>
    <w:rsid w:val="005D0DEE"/>
    <w:rsid w:val="005D2F03"/>
    <w:rsid w:val="005D3353"/>
    <w:rsid w:val="005E1BF1"/>
    <w:rsid w:val="005E671C"/>
    <w:rsid w:val="005F0DED"/>
    <w:rsid w:val="005F5B9E"/>
    <w:rsid w:val="00600F39"/>
    <w:rsid w:val="0060302C"/>
    <w:rsid w:val="006075B5"/>
    <w:rsid w:val="006103D3"/>
    <w:rsid w:val="006126AA"/>
    <w:rsid w:val="006134F5"/>
    <w:rsid w:val="00613B21"/>
    <w:rsid w:val="006145E3"/>
    <w:rsid w:val="006159AA"/>
    <w:rsid w:val="00634C03"/>
    <w:rsid w:val="00655CA2"/>
    <w:rsid w:val="00666C27"/>
    <w:rsid w:val="00672393"/>
    <w:rsid w:val="006730C5"/>
    <w:rsid w:val="00676468"/>
    <w:rsid w:val="00687EBE"/>
    <w:rsid w:val="00690F81"/>
    <w:rsid w:val="006A0287"/>
    <w:rsid w:val="006A7C19"/>
    <w:rsid w:val="006B4F4D"/>
    <w:rsid w:val="006B5143"/>
    <w:rsid w:val="006B7140"/>
    <w:rsid w:val="006C0818"/>
    <w:rsid w:val="006C1391"/>
    <w:rsid w:val="006C1CB9"/>
    <w:rsid w:val="006C48B8"/>
    <w:rsid w:val="006C5082"/>
    <w:rsid w:val="006D23A1"/>
    <w:rsid w:val="006E482A"/>
    <w:rsid w:val="006F1FE0"/>
    <w:rsid w:val="006F5890"/>
    <w:rsid w:val="006F5F58"/>
    <w:rsid w:val="0070224A"/>
    <w:rsid w:val="00702F12"/>
    <w:rsid w:val="00704876"/>
    <w:rsid w:val="00706ACE"/>
    <w:rsid w:val="00706FC3"/>
    <w:rsid w:val="00714BBE"/>
    <w:rsid w:val="00726301"/>
    <w:rsid w:val="00726FAB"/>
    <w:rsid w:val="007272AA"/>
    <w:rsid w:val="00731D06"/>
    <w:rsid w:val="007346DA"/>
    <w:rsid w:val="00742FEF"/>
    <w:rsid w:val="00747A9E"/>
    <w:rsid w:val="00751D3A"/>
    <w:rsid w:val="00755519"/>
    <w:rsid w:val="00760BF1"/>
    <w:rsid w:val="007642F1"/>
    <w:rsid w:val="007658E7"/>
    <w:rsid w:val="0076609E"/>
    <w:rsid w:val="007672DD"/>
    <w:rsid w:val="007674AD"/>
    <w:rsid w:val="00771F0F"/>
    <w:rsid w:val="007747D3"/>
    <w:rsid w:val="007774A3"/>
    <w:rsid w:val="007779CD"/>
    <w:rsid w:val="00793E24"/>
    <w:rsid w:val="00794532"/>
    <w:rsid w:val="007A179E"/>
    <w:rsid w:val="007A3DD8"/>
    <w:rsid w:val="007A4EA5"/>
    <w:rsid w:val="007A52E2"/>
    <w:rsid w:val="007A5B00"/>
    <w:rsid w:val="007B41A5"/>
    <w:rsid w:val="007B4C03"/>
    <w:rsid w:val="007B4D20"/>
    <w:rsid w:val="007B73E4"/>
    <w:rsid w:val="007D23F7"/>
    <w:rsid w:val="007D5699"/>
    <w:rsid w:val="007E49DC"/>
    <w:rsid w:val="007E5917"/>
    <w:rsid w:val="007E648F"/>
    <w:rsid w:val="007F0788"/>
    <w:rsid w:val="007F7C4E"/>
    <w:rsid w:val="0080282D"/>
    <w:rsid w:val="008038D0"/>
    <w:rsid w:val="00803947"/>
    <w:rsid w:val="008071F0"/>
    <w:rsid w:val="00815D8B"/>
    <w:rsid w:val="008355BC"/>
    <w:rsid w:val="00851CA5"/>
    <w:rsid w:val="00867BD8"/>
    <w:rsid w:val="008716BC"/>
    <w:rsid w:val="0087282A"/>
    <w:rsid w:val="008755D7"/>
    <w:rsid w:val="00883896"/>
    <w:rsid w:val="00884FEC"/>
    <w:rsid w:val="00890A55"/>
    <w:rsid w:val="00897D36"/>
    <w:rsid w:val="008A2B85"/>
    <w:rsid w:val="008A2D34"/>
    <w:rsid w:val="008A74EB"/>
    <w:rsid w:val="008A75EE"/>
    <w:rsid w:val="008B1C38"/>
    <w:rsid w:val="008B7AD3"/>
    <w:rsid w:val="008C529F"/>
    <w:rsid w:val="008D168E"/>
    <w:rsid w:val="008D54A2"/>
    <w:rsid w:val="008D6C6B"/>
    <w:rsid w:val="008E40C8"/>
    <w:rsid w:val="008E53B2"/>
    <w:rsid w:val="008E6713"/>
    <w:rsid w:val="008F3BFA"/>
    <w:rsid w:val="008F6857"/>
    <w:rsid w:val="009007F6"/>
    <w:rsid w:val="009167D4"/>
    <w:rsid w:val="00920908"/>
    <w:rsid w:val="00920E83"/>
    <w:rsid w:val="009211F3"/>
    <w:rsid w:val="00921829"/>
    <w:rsid w:val="00922D5E"/>
    <w:rsid w:val="00927BA2"/>
    <w:rsid w:val="0095081F"/>
    <w:rsid w:val="00954A5B"/>
    <w:rsid w:val="00956E6E"/>
    <w:rsid w:val="00970B5E"/>
    <w:rsid w:val="00972FE2"/>
    <w:rsid w:val="00975C1E"/>
    <w:rsid w:val="00980FCB"/>
    <w:rsid w:val="00982C9E"/>
    <w:rsid w:val="00984C3D"/>
    <w:rsid w:val="00991185"/>
    <w:rsid w:val="00991AB6"/>
    <w:rsid w:val="00991B6A"/>
    <w:rsid w:val="00992F3D"/>
    <w:rsid w:val="00996754"/>
    <w:rsid w:val="009A21ED"/>
    <w:rsid w:val="009A5D50"/>
    <w:rsid w:val="009A7099"/>
    <w:rsid w:val="009B31C4"/>
    <w:rsid w:val="009B65AD"/>
    <w:rsid w:val="009B6D45"/>
    <w:rsid w:val="009B78BC"/>
    <w:rsid w:val="009C06A5"/>
    <w:rsid w:val="009C1767"/>
    <w:rsid w:val="009C6476"/>
    <w:rsid w:val="009D18B0"/>
    <w:rsid w:val="009D4014"/>
    <w:rsid w:val="009D438D"/>
    <w:rsid w:val="009D4778"/>
    <w:rsid w:val="009E18E4"/>
    <w:rsid w:val="009E2A88"/>
    <w:rsid w:val="009E2DFB"/>
    <w:rsid w:val="009E3A31"/>
    <w:rsid w:val="009F16C1"/>
    <w:rsid w:val="00A00AF8"/>
    <w:rsid w:val="00A0104C"/>
    <w:rsid w:val="00A01EFA"/>
    <w:rsid w:val="00A1008B"/>
    <w:rsid w:val="00A1393B"/>
    <w:rsid w:val="00A16445"/>
    <w:rsid w:val="00A16D9C"/>
    <w:rsid w:val="00A25DFF"/>
    <w:rsid w:val="00A3536E"/>
    <w:rsid w:val="00A45510"/>
    <w:rsid w:val="00A47E84"/>
    <w:rsid w:val="00A525B9"/>
    <w:rsid w:val="00A535E4"/>
    <w:rsid w:val="00A53AFF"/>
    <w:rsid w:val="00A61B17"/>
    <w:rsid w:val="00A61DD3"/>
    <w:rsid w:val="00A71C7E"/>
    <w:rsid w:val="00A83C68"/>
    <w:rsid w:val="00A9341D"/>
    <w:rsid w:val="00A94672"/>
    <w:rsid w:val="00AA373D"/>
    <w:rsid w:val="00AA7CF2"/>
    <w:rsid w:val="00AB42AD"/>
    <w:rsid w:val="00AB51FB"/>
    <w:rsid w:val="00AB5D90"/>
    <w:rsid w:val="00AC10DE"/>
    <w:rsid w:val="00AC468A"/>
    <w:rsid w:val="00AC672C"/>
    <w:rsid w:val="00AD5AFA"/>
    <w:rsid w:val="00AD7CF2"/>
    <w:rsid w:val="00AE0BB6"/>
    <w:rsid w:val="00AE0C4A"/>
    <w:rsid w:val="00AE4B18"/>
    <w:rsid w:val="00AE5EF5"/>
    <w:rsid w:val="00AF6828"/>
    <w:rsid w:val="00B01590"/>
    <w:rsid w:val="00B01B12"/>
    <w:rsid w:val="00B04637"/>
    <w:rsid w:val="00B10E02"/>
    <w:rsid w:val="00B21614"/>
    <w:rsid w:val="00B21FE7"/>
    <w:rsid w:val="00B42425"/>
    <w:rsid w:val="00B431E4"/>
    <w:rsid w:val="00B44333"/>
    <w:rsid w:val="00B526C3"/>
    <w:rsid w:val="00B61352"/>
    <w:rsid w:val="00B62D37"/>
    <w:rsid w:val="00B6358E"/>
    <w:rsid w:val="00B6641F"/>
    <w:rsid w:val="00B8184F"/>
    <w:rsid w:val="00B92137"/>
    <w:rsid w:val="00B9608B"/>
    <w:rsid w:val="00BA1272"/>
    <w:rsid w:val="00BA35FF"/>
    <w:rsid w:val="00BA6C56"/>
    <w:rsid w:val="00BA7BAA"/>
    <w:rsid w:val="00BB0480"/>
    <w:rsid w:val="00BB2982"/>
    <w:rsid w:val="00BB5DC6"/>
    <w:rsid w:val="00BC55C3"/>
    <w:rsid w:val="00BC744E"/>
    <w:rsid w:val="00BD2627"/>
    <w:rsid w:val="00BD7ADC"/>
    <w:rsid w:val="00BE2FF2"/>
    <w:rsid w:val="00BE6D61"/>
    <w:rsid w:val="00BF1FF1"/>
    <w:rsid w:val="00C0076E"/>
    <w:rsid w:val="00C05A08"/>
    <w:rsid w:val="00C136F2"/>
    <w:rsid w:val="00C20766"/>
    <w:rsid w:val="00C22A8E"/>
    <w:rsid w:val="00C25F5E"/>
    <w:rsid w:val="00C27DF1"/>
    <w:rsid w:val="00C346E7"/>
    <w:rsid w:val="00C35457"/>
    <w:rsid w:val="00C36B24"/>
    <w:rsid w:val="00C36FFC"/>
    <w:rsid w:val="00C46620"/>
    <w:rsid w:val="00C478F6"/>
    <w:rsid w:val="00C47E3E"/>
    <w:rsid w:val="00C553F6"/>
    <w:rsid w:val="00C6048E"/>
    <w:rsid w:val="00C73CB3"/>
    <w:rsid w:val="00C75365"/>
    <w:rsid w:val="00C93D3B"/>
    <w:rsid w:val="00C97DBF"/>
    <w:rsid w:val="00C97DC2"/>
    <w:rsid w:val="00CA63D1"/>
    <w:rsid w:val="00CB165F"/>
    <w:rsid w:val="00CB3CC6"/>
    <w:rsid w:val="00CB70EB"/>
    <w:rsid w:val="00CB7632"/>
    <w:rsid w:val="00CC08A5"/>
    <w:rsid w:val="00CC2319"/>
    <w:rsid w:val="00CC29BD"/>
    <w:rsid w:val="00CD5D0C"/>
    <w:rsid w:val="00CE0322"/>
    <w:rsid w:val="00CE065E"/>
    <w:rsid w:val="00CF024C"/>
    <w:rsid w:val="00CF291E"/>
    <w:rsid w:val="00CF5977"/>
    <w:rsid w:val="00D030FF"/>
    <w:rsid w:val="00D0328E"/>
    <w:rsid w:val="00D051C8"/>
    <w:rsid w:val="00D0545D"/>
    <w:rsid w:val="00D22514"/>
    <w:rsid w:val="00D23AE0"/>
    <w:rsid w:val="00D23EEB"/>
    <w:rsid w:val="00D36039"/>
    <w:rsid w:val="00D365D4"/>
    <w:rsid w:val="00D3710E"/>
    <w:rsid w:val="00D4070C"/>
    <w:rsid w:val="00D414BC"/>
    <w:rsid w:val="00D4353A"/>
    <w:rsid w:val="00D468E0"/>
    <w:rsid w:val="00D52307"/>
    <w:rsid w:val="00D56CAA"/>
    <w:rsid w:val="00D607B6"/>
    <w:rsid w:val="00D65F59"/>
    <w:rsid w:val="00D66030"/>
    <w:rsid w:val="00D661E3"/>
    <w:rsid w:val="00D67B51"/>
    <w:rsid w:val="00D72560"/>
    <w:rsid w:val="00D726E6"/>
    <w:rsid w:val="00D778F0"/>
    <w:rsid w:val="00D832B2"/>
    <w:rsid w:val="00D8335A"/>
    <w:rsid w:val="00D91AFA"/>
    <w:rsid w:val="00D94452"/>
    <w:rsid w:val="00D969F3"/>
    <w:rsid w:val="00DA122F"/>
    <w:rsid w:val="00DA6EFF"/>
    <w:rsid w:val="00DB2D3A"/>
    <w:rsid w:val="00DB4B42"/>
    <w:rsid w:val="00DB5BF8"/>
    <w:rsid w:val="00DC16A2"/>
    <w:rsid w:val="00DC1AED"/>
    <w:rsid w:val="00DC3030"/>
    <w:rsid w:val="00DD4296"/>
    <w:rsid w:val="00DE1960"/>
    <w:rsid w:val="00DE5FA0"/>
    <w:rsid w:val="00DE6553"/>
    <w:rsid w:val="00DF1A93"/>
    <w:rsid w:val="00DF49F7"/>
    <w:rsid w:val="00E016B8"/>
    <w:rsid w:val="00E12DD6"/>
    <w:rsid w:val="00E13D4D"/>
    <w:rsid w:val="00E16FB8"/>
    <w:rsid w:val="00E170BA"/>
    <w:rsid w:val="00E254A3"/>
    <w:rsid w:val="00E27AA8"/>
    <w:rsid w:val="00E305FA"/>
    <w:rsid w:val="00E306C0"/>
    <w:rsid w:val="00E355CB"/>
    <w:rsid w:val="00E3735B"/>
    <w:rsid w:val="00E4130B"/>
    <w:rsid w:val="00E45C74"/>
    <w:rsid w:val="00E466BB"/>
    <w:rsid w:val="00E50005"/>
    <w:rsid w:val="00E55179"/>
    <w:rsid w:val="00E664C4"/>
    <w:rsid w:val="00E668FF"/>
    <w:rsid w:val="00E66FF3"/>
    <w:rsid w:val="00E6706B"/>
    <w:rsid w:val="00E70F8A"/>
    <w:rsid w:val="00E75088"/>
    <w:rsid w:val="00E752FB"/>
    <w:rsid w:val="00E766AC"/>
    <w:rsid w:val="00E82F40"/>
    <w:rsid w:val="00E84F2B"/>
    <w:rsid w:val="00E86352"/>
    <w:rsid w:val="00E92A1E"/>
    <w:rsid w:val="00E92CF7"/>
    <w:rsid w:val="00E9524D"/>
    <w:rsid w:val="00E96A69"/>
    <w:rsid w:val="00EA226E"/>
    <w:rsid w:val="00EA49C8"/>
    <w:rsid w:val="00EB3B47"/>
    <w:rsid w:val="00EB4876"/>
    <w:rsid w:val="00EC11D3"/>
    <w:rsid w:val="00EC1634"/>
    <w:rsid w:val="00ED3DB3"/>
    <w:rsid w:val="00ED4C36"/>
    <w:rsid w:val="00ED5C9B"/>
    <w:rsid w:val="00ED7319"/>
    <w:rsid w:val="00EF41E2"/>
    <w:rsid w:val="00EF71A1"/>
    <w:rsid w:val="00F02285"/>
    <w:rsid w:val="00F12EED"/>
    <w:rsid w:val="00F16C93"/>
    <w:rsid w:val="00F17347"/>
    <w:rsid w:val="00F2557C"/>
    <w:rsid w:val="00F2713F"/>
    <w:rsid w:val="00F32A5F"/>
    <w:rsid w:val="00F32B74"/>
    <w:rsid w:val="00F379BA"/>
    <w:rsid w:val="00F433F6"/>
    <w:rsid w:val="00F44C4B"/>
    <w:rsid w:val="00F54E89"/>
    <w:rsid w:val="00F62C16"/>
    <w:rsid w:val="00F6595F"/>
    <w:rsid w:val="00F6759C"/>
    <w:rsid w:val="00F7157D"/>
    <w:rsid w:val="00F75CFE"/>
    <w:rsid w:val="00F80767"/>
    <w:rsid w:val="00F8493A"/>
    <w:rsid w:val="00F93EE0"/>
    <w:rsid w:val="00F977C7"/>
    <w:rsid w:val="00FA2758"/>
    <w:rsid w:val="00FA6F6F"/>
    <w:rsid w:val="00FA7A48"/>
    <w:rsid w:val="00FB127D"/>
    <w:rsid w:val="00FB7793"/>
    <w:rsid w:val="00FC1693"/>
    <w:rsid w:val="00FC1D92"/>
    <w:rsid w:val="00FC3039"/>
    <w:rsid w:val="00FC46E2"/>
    <w:rsid w:val="00FD180C"/>
    <w:rsid w:val="00FD5791"/>
    <w:rsid w:val="00FD73FF"/>
    <w:rsid w:val="00FE20DF"/>
    <w:rsid w:val="00FF0350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BB36CE"/>
  <w15:docId w15:val="{1A5BC042-198B-4CED-89F0-4857D21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 w:cs="Courier New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Courier New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eastAsia="Times New Roman" w:hAnsi="Symbol" w:cs="Times New Roman"/>
      <w:color w:val="auto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Courier New" w:hAnsi="Courier New"/>
      <w:color w:val="auto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Courier New" w:hAnsi="Courier New"/>
      <w:color w:val="auto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2z0">
    <w:name w:val="WW8Num22z0"/>
    <w:rPr>
      <w:rFonts w:ascii="Symbol" w:eastAsia="Times New Roman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Courier New" w:hAnsi="Courier New" w:cs="Times New Roman"/>
      <w:color w:val="auto"/>
    </w:rPr>
  </w:style>
  <w:style w:type="character" w:customStyle="1" w:styleId="WW8Num26z1">
    <w:name w:val="WW8Num26z1"/>
    <w:rPr>
      <w:rFonts w:ascii="Arial" w:hAnsi="Arial" w:cs="Arial"/>
      <w:color w:val="auto"/>
    </w:rPr>
  </w:style>
  <w:style w:type="character" w:customStyle="1" w:styleId="WW8Num26z2">
    <w:name w:val="WW8Num26z2"/>
    <w:rPr>
      <w:rFonts w:ascii="Courier New" w:hAnsi="Courier New"/>
      <w:color w:val="auto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eastAsia="Times New Roman" w:hAnsi="Symbol" w:cs="Times New Roman"/>
      <w:color w:val="auto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Courier New" w:hAnsi="Courier New"/>
      <w:color w:val="auto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Wingdings 2" w:hAnsi="Wingdings 2" w:cs="Courier New"/>
    </w:rPr>
  </w:style>
  <w:style w:type="character" w:customStyle="1" w:styleId="WW8Num32z2">
    <w:name w:val="WW8Num32z2"/>
    <w:rPr>
      <w:rFonts w:ascii="StarSymbol" w:hAnsi="StarSymbol"/>
    </w:rPr>
  </w:style>
  <w:style w:type="character" w:customStyle="1" w:styleId="WW8Num32z3">
    <w:name w:val="WW8Num32z3"/>
    <w:rPr>
      <w:rFonts w:ascii="Wingdings" w:hAnsi="Wingdings"/>
    </w:rPr>
  </w:style>
  <w:style w:type="character" w:customStyle="1" w:styleId="WW8Num33z0">
    <w:name w:val="WW8Num33z0"/>
    <w:rPr>
      <w:rFonts w:ascii="Courier New" w:hAnsi="Courier New" w:cs="Times New Roman"/>
      <w:color w:val="auto"/>
    </w:rPr>
  </w:style>
  <w:style w:type="character" w:customStyle="1" w:styleId="WW8Num33z1">
    <w:name w:val="WW8Num33z1"/>
    <w:rPr>
      <w:rFonts w:ascii="Arial" w:hAnsi="Arial" w:cs="Arial"/>
      <w:color w:val="auto"/>
    </w:rPr>
  </w:style>
  <w:style w:type="character" w:customStyle="1" w:styleId="WW8Num33z2">
    <w:name w:val="WW8Num33z2"/>
    <w:rPr>
      <w:rFonts w:ascii="Courier New" w:hAnsi="Courier New"/>
      <w:color w:val="auto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Wingdings 2" w:hAnsi="Wingdings 2" w:cs="Courier New"/>
    </w:rPr>
  </w:style>
  <w:style w:type="character" w:customStyle="1" w:styleId="WW8Num35z2">
    <w:name w:val="WW8Num35z2"/>
    <w:rPr>
      <w:rFonts w:ascii="StarSymbol" w:hAnsi="StarSymbol"/>
    </w:rPr>
  </w:style>
  <w:style w:type="character" w:customStyle="1" w:styleId="WW8Num35z3">
    <w:name w:val="WW8Num35z3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Courier New" w:hAnsi="Courier New"/>
    </w:rPr>
  </w:style>
  <w:style w:type="character" w:customStyle="1" w:styleId="WW8Num37z1">
    <w:name w:val="WW8Num37z1"/>
    <w:rPr>
      <w:rFonts w:ascii="Symbol" w:eastAsia="Times New Roman" w:hAnsi="Symbol" w:cs="Times New Roman"/>
      <w:color w:val="auto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Courier New" w:hAnsi="Courier New" w:cs="Times New Roman"/>
      <w:color w:val="auto"/>
    </w:rPr>
  </w:style>
  <w:style w:type="character" w:customStyle="1" w:styleId="WW8Num38z2">
    <w:name w:val="WW8Num38z2"/>
    <w:rPr>
      <w:rFonts w:ascii="Courier New" w:hAnsi="Courier New"/>
      <w:color w:val="auto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8z5">
    <w:name w:val="WW8Num38z5"/>
    <w:rPr>
      <w:rFonts w:ascii="Wingdings" w:hAnsi="Wingdings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eastAsia="TimesNew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  <w:color w:val="auto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eastAsia="Times New Roman" w:hAnsi="Symbol" w:cs="Times New Roman"/>
      <w:color w:val="auto"/>
    </w:rPr>
  </w:style>
  <w:style w:type="character" w:customStyle="1" w:styleId="WW8Num44z1">
    <w:name w:val="WW8Num44z1"/>
    <w:rPr>
      <w:rFonts w:ascii="Arial" w:eastAsia="Times New Roman" w:hAnsi="Arial" w:cs="Arial"/>
      <w:color w:val="auto"/>
    </w:rPr>
  </w:style>
  <w:style w:type="character" w:customStyle="1" w:styleId="WW8Num44z2">
    <w:name w:val="WW8Num44z2"/>
    <w:rPr>
      <w:rFonts w:ascii="Courier New" w:hAnsi="Courier New"/>
      <w:color w:val="auto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/>
    </w:rPr>
  </w:style>
  <w:style w:type="character" w:customStyle="1" w:styleId="WW8Num45z0">
    <w:name w:val="WW8Num45z0"/>
    <w:rPr>
      <w:rFonts w:ascii="Symbol" w:hAnsi="Symbo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Courier New" w:hAnsi="Courier New" w:cs="Times New Roman"/>
      <w:color w:val="auto"/>
    </w:rPr>
  </w:style>
  <w:style w:type="character" w:customStyle="1" w:styleId="WW8Num46z2">
    <w:name w:val="WW8Num46z2"/>
    <w:rPr>
      <w:rFonts w:ascii="Courier New" w:hAnsi="Courier New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Courier New" w:hAnsi="Courier New"/>
      <w:color w:val="auto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/>
    </w:rPr>
  </w:style>
  <w:style w:type="character" w:customStyle="1" w:styleId="WW8Num48z0">
    <w:name w:val="WW8Num48z0"/>
    <w:rPr>
      <w:rFonts w:ascii="Courier New" w:hAnsi="Courier New"/>
      <w:color w:val="auto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/>
    </w:rPr>
  </w:style>
  <w:style w:type="character" w:customStyle="1" w:styleId="WW8Num49z0">
    <w:name w:val="WW8Num49z0"/>
    <w:rPr>
      <w:rFonts w:ascii="Courier New" w:hAnsi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Courier New" w:hAnsi="Courier New" w:cs="Times New Roman"/>
      <w:color w:val="auto"/>
    </w:rPr>
  </w:style>
  <w:style w:type="character" w:customStyle="1" w:styleId="WW8Num50z1">
    <w:name w:val="WW8Num50z1"/>
    <w:rPr>
      <w:rFonts w:ascii="Arial" w:hAnsi="Arial" w:cs="Arial"/>
      <w:color w:val="auto"/>
    </w:rPr>
  </w:style>
  <w:style w:type="character" w:customStyle="1" w:styleId="WW8Num50z2">
    <w:name w:val="WW8Num50z2"/>
    <w:rPr>
      <w:rFonts w:ascii="Courier New" w:hAnsi="Courier New"/>
      <w:color w:val="auto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0z4">
    <w:name w:val="WW8Num50z4"/>
    <w:rPr>
      <w:rFonts w:ascii="Courier New" w:hAnsi="Courier New" w:cs="Courier New"/>
    </w:rPr>
  </w:style>
  <w:style w:type="character" w:customStyle="1" w:styleId="WW8Num50z5">
    <w:name w:val="WW8Num50z5"/>
    <w:rPr>
      <w:rFonts w:ascii="Wingdings" w:hAnsi="Wingdings"/>
    </w:rPr>
  </w:style>
  <w:style w:type="character" w:customStyle="1" w:styleId="WW8Num51z0">
    <w:name w:val="WW8Num51z0"/>
    <w:rPr>
      <w:rFonts w:ascii="Courier New" w:hAnsi="Courier New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Wingdings 2" w:hAnsi="Wingdings 2" w:cs="Courier New"/>
    </w:rPr>
  </w:style>
  <w:style w:type="character" w:customStyle="1" w:styleId="WW8Num52z2">
    <w:name w:val="WW8Num52z2"/>
    <w:rPr>
      <w:rFonts w:ascii="StarSymbol" w:hAnsi="StarSymbol"/>
    </w:rPr>
  </w:style>
  <w:style w:type="character" w:customStyle="1" w:styleId="WW8Num52z3">
    <w:name w:val="WW8Num52z3"/>
    <w:rPr>
      <w:rFonts w:ascii="Wingdings" w:hAnsi="Wingdings"/>
    </w:rPr>
  </w:style>
  <w:style w:type="character" w:customStyle="1" w:styleId="WW8Num53z0">
    <w:name w:val="WW8Num53z0"/>
    <w:rPr>
      <w:rFonts w:ascii="Courier New" w:hAnsi="Courier New"/>
      <w:color w:val="auto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3z5">
    <w:name w:val="WW8Num53z5"/>
    <w:rPr>
      <w:rFonts w:ascii="Wingdings" w:hAnsi="Wingdings"/>
    </w:rPr>
  </w:style>
  <w:style w:type="character" w:customStyle="1" w:styleId="WW8Num54z0">
    <w:name w:val="WW8Num54z0"/>
    <w:rPr>
      <w:rFonts w:ascii="Symbol" w:eastAsia="Times New Roman" w:hAnsi="Symbol" w:cs="Times New Roman"/>
      <w:color w:val="auto"/>
    </w:rPr>
  </w:style>
  <w:style w:type="character" w:customStyle="1" w:styleId="WW8Num54z1">
    <w:name w:val="WW8Num54z1"/>
    <w:rPr>
      <w:rFonts w:ascii="Symbol" w:hAnsi="Symbol"/>
      <w:color w:val="auto"/>
    </w:rPr>
  </w:style>
  <w:style w:type="character" w:customStyle="1" w:styleId="WW8Num54z2">
    <w:name w:val="WW8Num54z2"/>
    <w:rPr>
      <w:rFonts w:ascii="Courier New" w:hAnsi="Courier New"/>
      <w:color w:val="auto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8Num54z5">
    <w:name w:val="WW8Num54z5"/>
    <w:rPr>
      <w:rFonts w:ascii="Wingdings" w:hAnsi="Wingdings"/>
    </w:rPr>
  </w:style>
  <w:style w:type="character" w:customStyle="1" w:styleId="WW8Num55z0">
    <w:name w:val="WW8Num55z0"/>
    <w:rPr>
      <w:rFonts w:ascii="Courier New" w:hAnsi="Courier New"/>
      <w:color w:val="auto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 w:cs="Courier New"/>
    </w:rPr>
  </w:style>
  <w:style w:type="character" w:customStyle="1" w:styleId="WW8Num55z5">
    <w:name w:val="WW8Num55z5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Courier New" w:hAnsi="Courier New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Courier New" w:hAnsi="Courier New" w:cs="Times New Roman"/>
      <w:color w:val="auto"/>
    </w:rPr>
  </w:style>
  <w:style w:type="character" w:customStyle="1" w:styleId="WW8Num61z1">
    <w:name w:val="WW8Num61z1"/>
    <w:rPr>
      <w:rFonts w:ascii="Arial" w:hAnsi="Arial" w:cs="Arial"/>
      <w:color w:val="auto"/>
    </w:rPr>
  </w:style>
  <w:style w:type="character" w:customStyle="1" w:styleId="WW8Num61z2">
    <w:name w:val="WW8Num61z2"/>
    <w:rPr>
      <w:rFonts w:ascii="Courier New" w:hAnsi="Courier New"/>
      <w:color w:val="auto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1z5">
    <w:name w:val="WW8Num61z5"/>
    <w:rPr>
      <w:rFonts w:ascii="Wingdings" w:hAnsi="Wingdings"/>
    </w:rPr>
  </w:style>
  <w:style w:type="character" w:customStyle="1" w:styleId="WW8Num62z0">
    <w:name w:val="WW8Num62z0"/>
    <w:rPr>
      <w:rFonts w:ascii="Courier New" w:hAnsi="Courier New" w:cs="Times New Roman"/>
      <w:color w:val="auto"/>
    </w:rPr>
  </w:style>
  <w:style w:type="character" w:customStyle="1" w:styleId="WW8Num62z2">
    <w:name w:val="WW8Num62z2"/>
    <w:rPr>
      <w:rFonts w:ascii="Courier New" w:hAnsi="Courier New"/>
      <w:color w:val="auto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2z4">
    <w:name w:val="WW8Num62z4"/>
    <w:rPr>
      <w:rFonts w:ascii="Courier New" w:hAnsi="Courier New" w:cs="Courier New"/>
    </w:rPr>
  </w:style>
  <w:style w:type="character" w:customStyle="1" w:styleId="WW8Num62z5">
    <w:name w:val="WW8Num62z5"/>
    <w:rPr>
      <w:rFonts w:ascii="Wingdings" w:hAnsi="Wingdings"/>
    </w:rPr>
  </w:style>
  <w:style w:type="character" w:customStyle="1" w:styleId="WW8Num63z0">
    <w:name w:val="WW8Num63z0"/>
    <w:rPr>
      <w:rFonts w:ascii="Courier New" w:hAnsi="Courier New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3z5">
    <w:name w:val="WW8Num63z5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Wingdings 2" w:hAnsi="Wingdings 2" w:cs="Courier New"/>
    </w:rPr>
  </w:style>
  <w:style w:type="character" w:customStyle="1" w:styleId="WW8Num64z2">
    <w:name w:val="WW8Num64z2"/>
    <w:rPr>
      <w:rFonts w:ascii="StarSymbol" w:hAnsi="StarSymbol"/>
    </w:rPr>
  </w:style>
  <w:style w:type="character" w:customStyle="1" w:styleId="WW8Num64z3">
    <w:name w:val="WW8Num64z3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Courier New" w:hAnsi="Courier New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Courier New" w:hAnsi="Courier New"/>
      <w:color w:val="auto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7z5">
    <w:name w:val="WW8Num67z5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Courier New" w:hAnsi="Courier New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Courier New" w:hAnsi="Courier New"/>
      <w:color w:val="auto"/>
    </w:rPr>
  </w:style>
  <w:style w:type="character" w:customStyle="1" w:styleId="WW8Num70z1">
    <w:name w:val="WW8Num70z1"/>
    <w:rPr>
      <w:rFonts w:ascii="Symbol" w:hAnsi="Symbol"/>
      <w:color w:val="auto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Arial" w:eastAsia="Times New Roman" w:hAnsi="Arial" w:cs="Arial"/>
      <w:color w:val="auto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uiPriority w:val="99"/>
    <w:rPr>
      <w:strike w:val="0"/>
      <w:dstrike w:val="0"/>
      <w:color w:val="0000FF"/>
      <w:u w:val="none"/>
    </w:rPr>
  </w:style>
  <w:style w:type="character" w:styleId="Hervorhebung">
    <w:name w:val="Emphasis"/>
    <w:qFormat/>
    <w:rPr>
      <w:i/>
      <w:iCs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ZchnZchn">
    <w:name w:val="Zchn Zchn"/>
    <w:rPr>
      <w:sz w:val="24"/>
      <w:szCs w:val="24"/>
    </w:rPr>
  </w:style>
  <w:style w:type="character" w:styleId="Funotenzeichen">
    <w:name w:val="footnote reference"/>
    <w:rPr>
      <w:vertAlign w:val="superscript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  <w:rPr>
      <w:lang w:val="x-none"/>
    </w:rPr>
  </w:style>
  <w:style w:type="paragraph" w:styleId="Liste">
    <w:name w:val="List"/>
    <w:basedOn w:val="Textkrper"/>
    <w:rPr>
      <w:rFonts w:ascii="Times New Roman" w:hAnsi="Times New Roman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styleId="Sprechblasentext">
    <w:name w:val="Balloon Text"/>
    <w:basedOn w:val="Standard"/>
    <w:link w:val="SprechblasentextZchn"/>
    <w:rPr>
      <w:rFonts w:ascii="Tahoma" w:hAnsi="Tahoma"/>
      <w:sz w:val="16"/>
      <w:szCs w:val="16"/>
      <w:lang w:val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x-none"/>
    </w:rPr>
  </w:style>
  <w:style w:type="paragraph" w:customStyle="1" w:styleId="Listenabsatz1">
    <w:name w:val="Listenabsatz1"/>
    <w:basedOn w:val="Standard"/>
    <w:pPr>
      <w:ind w:left="720"/>
    </w:pPr>
    <w:rPr>
      <w:rFonts w:ascii="Times New Roman" w:hAnsi="Times New Roman"/>
    </w:rPr>
  </w:style>
  <w:style w:type="paragraph" w:styleId="Titel">
    <w:name w:val="Title"/>
    <w:basedOn w:val="Standard"/>
    <w:next w:val="Untertitel"/>
    <w:link w:val="TitelZchn"/>
    <w:qFormat/>
    <w:rsid w:val="00CD5D0C"/>
    <w:pPr>
      <w:suppressAutoHyphens/>
      <w:jc w:val="center"/>
    </w:pPr>
    <w:rPr>
      <w:b/>
      <w:color w:val="FF0000"/>
      <w:lang w:val="x-none"/>
    </w:rPr>
  </w:style>
  <w:style w:type="paragraph" w:styleId="Untertitel">
    <w:name w:val="Subtitle"/>
    <w:basedOn w:val="berschrift"/>
    <w:next w:val="Textkrper"/>
    <w:link w:val="UntertitelZchn"/>
    <w:qFormat/>
    <w:rsid w:val="00CD5D0C"/>
    <w:pPr>
      <w:jc w:val="center"/>
    </w:pPr>
    <w:rPr>
      <w:rFonts w:cs="Times New Roman"/>
      <w:i/>
      <w:iCs/>
      <w:lang w:val="x-none"/>
    </w:rPr>
  </w:style>
  <w:style w:type="paragraph" w:styleId="Textkrper-Zeileneinzug">
    <w:name w:val="Body Text Indent"/>
    <w:basedOn w:val="Standard"/>
    <w:link w:val="Textkrper-ZeileneinzugZchn"/>
    <w:pPr>
      <w:ind w:left="360"/>
    </w:pPr>
    <w:rPr>
      <w:lang w:val="x-none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/>
    </w:rPr>
  </w:style>
  <w:style w:type="paragraph" w:customStyle="1" w:styleId="Interviewpassage">
    <w:name w:val="Interviewpassage"/>
    <w:basedOn w:val="Standard"/>
    <w:pPr>
      <w:ind w:left="567" w:right="567"/>
      <w:jc w:val="both"/>
    </w:pPr>
    <w:rPr>
      <w:rFonts w:ascii="Times New Roman" w:hAnsi="Times New Roman"/>
      <w:i/>
    </w:rPr>
  </w:style>
  <w:style w:type="paragraph" w:customStyle="1" w:styleId="FormatvorlageBlockNach6ptZeilenabstand15Zeilen">
    <w:name w:val="Formatvorlage Block Nach:  6 pt Zeilenabstand:  15 Zeilen"/>
    <w:basedOn w:val="Standard"/>
    <w:pPr>
      <w:spacing w:after="120" w:line="360" w:lineRule="auto"/>
      <w:jc w:val="both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paragraph" w:styleId="Funotentext">
    <w:name w:val="footnote text"/>
    <w:basedOn w:val="Standard"/>
    <w:link w:val="FunotentextZchn"/>
    <w:rPr>
      <w:rFonts w:ascii="Times New Roman" w:hAnsi="Times New Roman"/>
      <w:sz w:val="20"/>
      <w:szCs w:val="20"/>
      <w:lang w:val="x-none"/>
    </w:r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st1">
    <w:name w:val="st1"/>
    <w:basedOn w:val="Absatz-Standardschriftart"/>
    <w:rsid w:val="00493EBD"/>
  </w:style>
  <w:style w:type="character" w:customStyle="1" w:styleId="FunotentextZchn">
    <w:name w:val="Fußnotentext Zchn"/>
    <w:link w:val="Funotentext"/>
    <w:rsid w:val="00E70F8A"/>
    <w:rPr>
      <w:lang w:eastAsia="ar-SA"/>
    </w:rPr>
  </w:style>
  <w:style w:type="paragraph" w:customStyle="1" w:styleId="Ha-Funotentext">
    <w:name w:val="Ha-Fußnotentext"/>
    <w:rsid w:val="00E70F8A"/>
    <w:pPr>
      <w:widowControl w:val="0"/>
      <w:tabs>
        <w:tab w:val="left" w:pos="85"/>
        <w:tab w:val="left" w:pos="284"/>
        <w:tab w:val="left" w:pos="425"/>
      </w:tabs>
      <w:spacing w:line="210" w:lineRule="exact"/>
      <w:ind w:left="284" w:hanging="284"/>
      <w:jc w:val="both"/>
    </w:pPr>
    <w:rPr>
      <w:sz w:val="18"/>
    </w:rPr>
  </w:style>
  <w:style w:type="paragraph" w:styleId="Listenabsatz">
    <w:name w:val="List Paragraph"/>
    <w:basedOn w:val="Standard"/>
    <w:uiPriority w:val="34"/>
    <w:qFormat/>
    <w:rsid w:val="00666C27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8A74EB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3D5146"/>
    <w:rPr>
      <w:color w:val="800080"/>
      <w:u w:val="single"/>
    </w:rPr>
  </w:style>
  <w:style w:type="character" w:customStyle="1" w:styleId="KopfzeileZchn">
    <w:name w:val="Kopfzeile Zchn"/>
    <w:link w:val="Kopfzeile"/>
    <w:rsid w:val="003D5146"/>
    <w:rPr>
      <w:sz w:val="24"/>
      <w:szCs w:val="24"/>
      <w:lang w:eastAsia="ar-SA"/>
    </w:rPr>
  </w:style>
  <w:style w:type="character" w:customStyle="1" w:styleId="TextkrperZchn">
    <w:name w:val="Textkörper Zchn"/>
    <w:link w:val="Textkrper"/>
    <w:rsid w:val="003D5146"/>
    <w:rPr>
      <w:rFonts w:ascii="Arial" w:hAnsi="Arial"/>
      <w:sz w:val="24"/>
      <w:szCs w:val="24"/>
      <w:lang w:eastAsia="ar-SA"/>
    </w:rPr>
  </w:style>
  <w:style w:type="character" w:customStyle="1" w:styleId="UntertitelZchn">
    <w:name w:val="Untertitel Zchn"/>
    <w:link w:val="Untertitel"/>
    <w:rsid w:val="003D5146"/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TitelZchn">
    <w:name w:val="Titel Zchn"/>
    <w:link w:val="Titel"/>
    <w:rsid w:val="003D5146"/>
    <w:rPr>
      <w:rFonts w:ascii="Arial" w:hAnsi="Arial"/>
      <w:b/>
      <w:color w:val="FF0000"/>
      <w:sz w:val="24"/>
      <w:szCs w:val="24"/>
      <w:lang w:val="x-none" w:eastAsia="ar-SA"/>
    </w:rPr>
  </w:style>
  <w:style w:type="character" w:customStyle="1" w:styleId="Textkrper-ZeileneinzugZchn">
    <w:name w:val="Textkörper-Zeileneinzug Zchn"/>
    <w:link w:val="Textkrper-Zeileneinzug"/>
    <w:rsid w:val="003D5146"/>
    <w:rPr>
      <w:rFonts w:ascii="Arial" w:hAnsi="Arial"/>
      <w:sz w:val="24"/>
      <w:szCs w:val="24"/>
      <w:lang w:eastAsia="ar-SA"/>
    </w:rPr>
  </w:style>
  <w:style w:type="character" w:customStyle="1" w:styleId="SprechblasentextZchn">
    <w:name w:val="Sprechblasentext Zchn"/>
    <w:link w:val="Sprechblasentext"/>
    <w:rsid w:val="003D514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bsatz-Standardschriftart"/>
    <w:rsid w:val="003D5146"/>
  </w:style>
  <w:style w:type="character" w:customStyle="1" w:styleId="maintext">
    <w:name w:val="maintext"/>
    <w:basedOn w:val="Absatz-Standardschriftart"/>
    <w:rsid w:val="003D5146"/>
  </w:style>
  <w:style w:type="character" w:styleId="Kommentarzeichen">
    <w:name w:val="annotation reference"/>
    <w:unhideWhenUsed/>
    <w:rsid w:val="003D514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D514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3D5146"/>
    <w:rPr>
      <w:rFonts w:ascii="Arial" w:hAnsi="Arial"/>
      <w:lang w:eastAsia="ar-SA"/>
    </w:rPr>
  </w:style>
  <w:style w:type="paragraph" w:styleId="berarbeitung">
    <w:name w:val="Revision"/>
    <w:hidden/>
    <w:uiPriority w:val="99"/>
    <w:semiHidden/>
    <w:rsid w:val="00CD5D0C"/>
    <w:rPr>
      <w:rFonts w:ascii="Arial" w:hAnsi="Arial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AC672C"/>
    <w:rPr>
      <w:color w:val="808080"/>
    </w:rPr>
  </w:style>
  <w:style w:type="table" w:styleId="Tabellenraster">
    <w:name w:val="Table Grid"/>
    <w:basedOn w:val="NormaleTabelle"/>
    <w:rsid w:val="0022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B0480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eop">
    <w:name w:val="eop"/>
    <w:basedOn w:val="Absatz-Standardschriftart"/>
    <w:rsid w:val="00BB0480"/>
  </w:style>
  <w:style w:type="character" w:customStyle="1" w:styleId="textrun">
    <w:name w:val="textrun"/>
    <w:basedOn w:val="Absatz-Standardschriftart"/>
    <w:rsid w:val="00BB0480"/>
  </w:style>
  <w:style w:type="character" w:customStyle="1" w:styleId="normaltextrun">
    <w:name w:val="normaltextrun"/>
    <w:basedOn w:val="Absatz-Standardschriftart"/>
    <w:rsid w:val="00BB0480"/>
  </w:style>
  <w:style w:type="character" w:customStyle="1" w:styleId="tabrun">
    <w:name w:val="tabrun"/>
    <w:basedOn w:val="Absatz-Standardschriftart"/>
    <w:rsid w:val="00BB0480"/>
  </w:style>
  <w:style w:type="character" w:customStyle="1" w:styleId="tabchar">
    <w:name w:val="tabchar"/>
    <w:basedOn w:val="Absatz-Standardschriftart"/>
    <w:rsid w:val="00BB0480"/>
  </w:style>
  <w:style w:type="character" w:customStyle="1" w:styleId="tableaderchars">
    <w:name w:val="tableaderchars"/>
    <w:basedOn w:val="Absatz-Standardschriftart"/>
    <w:rsid w:val="00BB0480"/>
  </w:style>
  <w:style w:type="character" w:customStyle="1" w:styleId="linebreakblob">
    <w:name w:val="linebreakblob"/>
    <w:basedOn w:val="Absatz-Standardschriftart"/>
    <w:rsid w:val="00BB0480"/>
  </w:style>
  <w:style w:type="character" w:customStyle="1" w:styleId="scxw20207399">
    <w:name w:val="scxw20207399"/>
    <w:basedOn w:val="Absatz-Standardschriftart"/>
    <w:rsid w:val="00BB0480"/>
  </w:style>
  <w:style w:type="character" w:customStyle="1" w:styleId="csc-uploads-filename">
    <w:name w:val="csc-uploads-filename"/>
    <w:basedOn w:val="Absatz-Standardschriftart"/>
    <w:rsid w:val="00EC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lanet-schule.de/sf/multimedia-interaktive-animationen-detail.php?projekt=abwehr_immunisierung" TargetMode="External"/><Relationship Id="rId21" Type="http://schemas.openxmlformats.org/officeDocument/2006/relationships/hyperlink" Target="https://www.planet-schule.de/sf/multimedia-interaktive-animationen-detail.php?projekt=honigbienen" TargetMode="External"/><Relationship Id="rId42" Type="http://schemas.openxmlformats.org/officeDocument/2006/relationships/hyperlink" Target="https://www.planet-schule.de/sf/multimedia-interaktive-animationen-detail.php?projekt=tier-navigator" TargetMode="External"/><Relationship Id="rId63" Type="http://schemas.openxmlformats.org/officeDocument/2006/relationships/hyperlink" Target="http://www.biologieunterricht.info/unterrichtsmaterialien/transpiration_blaetter.html" TargetMode="External"/><Relationship Id="rId84" Type="http://schemas.openxmlformats.org/officeDocument/2006/relationships/hyperlink" Target="https://naturwissenschaften.bildung-rp.de/faecher/biologie/unterricht/sekundarstufe-i/themenfeld-5.html" TargetMode="External"/><Relationship Id="rId138" Type="http://schemas.openxmlformats.org/officeDocument/2006/relationships/hyperlink" Target="https://www.planet-schule.de/sf/php/sendungen.php?sendung=8424" TargetMode="External"/><Relationship Id="rId107" Type="http://schemas.openxmlformats.org/officeDocument/2006/relationships/hyperlink" Target="https://www.planet-schule.de/sf/php/sendungen.php?sendung=6902" TargetMode="External"/><Relationship Id="rId11" Type="http://schemas.openxmlformats.org/officeDocument/2006/relationships/hyperlink" Target="https://www.planet-schule.de/sf/filme-online.php?film=747&amp;reihe=85" TargetMode="External"/><Relationship Id="rId32" Type="http://schemas.openxmlformats.org/officeDocument/2006/relationships/hyperlink" Target="https://www.youtube.com/watch?time_continue=98&amp;v=P5zD6HtTCp4&amp;feature=emb_logo" TargetMode="External"/><Relationship Id="rId53" Type="http://schemas.openxmlformats.org/officeDocument/2006/relationships/hyperlink" Target="https://www.planet-schule.de/sf/multimedia-interaktive-animationen-detail.php?projekt=zellatmung" TargetMode="External"/><Relationship Id="rId74" Type="http://schemas.openxmlformats.org/officeDocument/2006/relationships/hyperlink" Target="https://www.planet-schule.de/sf/php/sendungen.php?sendung=6542" TargetMode="External"/><Relationship Id="rId128" Type="http://schemas.openxmlformats.org/officeDocument/2006/relationships/hyperlink" Target="https://www2.klett.de/sixcms/list.php?page=lehrwerk_extra&amp;titelfamilie=&amp;extra=Markl+Biologie+Oberstufe&amp;inhalt=klett71prod_1.c.843861.de&amp;modul=inhaltsammlung&amp;kapitel=84385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loveline.de/service/broschueren/" TargetMode="External"/><Relationship Id="rId95" Type="http://schemas.openxmlformats.org/officeDocument/2006/relationships/hyperlink" Target="https://www.planet-schule.de/sf/php/sendungen.php?sendung=8635" TargetMode="External"/><Relationship Id="rId22" Type="http://schemas.openxmlformats.org/officeDocument/2006/relationships/hyperlink" Target="https://www.planet-schule.de/sf/multimedia-interaktive-animationen-detail.php?projekt=honigbiene_3d" TargetMode="External"/><Relationship Id="rId27" Type="http://schemas.openxmlformats.org/officeDocument/2006/relationships/hyperlink" Target="https://www.zdf.de/dokumentation/terra-x/expedition-deutschland-geologische-zeitreise-mit-colin-devey-102.html" TargetMode="External"/><Relationship Id="rId43" Type="http://schemas.openxmlformats.org/officeDocument/2006/relationships/hyperlink" Target="https://www.planet-schule.de/sf/multimedia-interaktive-animationen-detail.php?projekt=stammbaum-des-lebens" TargetMode="External"/><Relationship Id="rId48" Type="http://schemas.openxmlformats.org/officeDocument/2006/relationships/hyperlink" Target="https://www.planet-schule.de/sf/multimedia-interaktive-animationen-detail.php?projekt=tier-navigator" TargetMode="External"/><Relationship Id="rId64" Type="http://schemas.openxmlformats.org/officeDocument/2006/relationships/hyperlink" Target="http://www.biologieunterricht.info/unterrichtsmaterialien/transpiration_blaetter.html" TargetMode="External"/><Relationship Id="rId69" Type="http://schemas.openxmlformats.org/officeDocument/2006/relationships/hyperlink" Target="https://www.planet-schule.de/sf/filme-online.php?reihe=85&amp;film=741" TargetMode="External"/><Relationship Id="rId113" Type="http://schemas.openxmlformats.org/officeDocument/2006/relationships/hyperlink" Target="https://www.planet-schule.de/sf/php/sendungen.php?sendung=10562" TargetMode="External"/><Relationship Id="rId118" Type="http://schemas.openxmlformats.org/officeDocument/2006/relationships/hyperlink" Target="https://www.planet-schule.de/sf/multimedia-interaktive-animationen-detail.php?projekt=hiv_lebenszyklus_einfach" TargetMode="External"/><Relationship Id="rId134" Type="http://schemas.openxmlformats.org/officeDocument/2006/relationships/hyperlink" Target="https://www.swr.de/odysso/biologie-fortpflanzung-heute/-/id=1046894/did=20485128/nid=1046894/ywzbhc/index.html" TargetMode="External"/><Relationship Id="rId139" Type="http://schemas.openxmlformats.org/officeDocument/2006/relationships/hyperlink" Target="http://www.michelhepp.de/umaterial/humanevol/index.html" TargetMode="External"/><Relationship Id="rId80" Type="http://schemas.openxmlformats.org/officeDocument/2006/relationships/hyperlink" Target="https://www.planet-schule.de/mm/lebensraum/wald-nahrungskette/" TargetMode="External"/><Relationship Id="rId85" Type="http://schemas.openxmlformats.org/officeDocument/2006/relationships/hyperlink" Target="https://naturwissenschaften.bildung-rp.de/faecher/biologie/unterricht/sekundarstufe-i/themenfeld-5.html" TargetMode="External"/><Relationship Id="rId12" Type="http://schemas.openxmlformats.org/officeDocument/2006/relationships/hyperlink" Target="https://www.planet-schule.de/sf/php/sendungen.php?sendung=11097" TargetMode="External"/><Relationship Id="rId17" Type="http://schemas.openxmlformats.org/officeDocument/2006/relationships/hyperlink" Target="https://www.planet-schule.de/sf/filme-online.php?film=4892&amp;reihe=85&amp;seite=2" TargetMode="External"/><Relationship Id="rId33" Type="http://schemas.openxmlformats.org/officeDocument/2006/relationships/hyperlink" Target="https://www.youtube.com/watch?v=R3HnPLNMAHs" TargetMode="External"/><Relationship Id="rId38" Type="http://schemas.openxmlformats.org/officeDocument/2006/relationships/hyperlink" Target="https://www.youtube.com/watch?v=JvOiNu7CwSg" TargetMode="External"/><Relationship Id="rId59" Type="http://schemas.openxmlformats.org/officeDocument/2006/relationships/hyperlink" Target="https://www.youtube.com/watch?v=5cIbo326Svc" TargetMode="External"/><Relationship Id="rId103" Type="http://schemas.openxmlformats.org/officeDocument/2006/relationships/hyperlink" Target="https://www.planet-schule.de/sf/php/mmewin.php?id=9" TargetMode="External"/><Relationship Id="rId108" Type="http://schemas.openxmlformats.org/officeDocument/2006/relationships/hyperlink" Target="https://www.youtube.com/watch?v=yrhduR2ooCM" TargetMode="External"/><Relationship Id="rId124" Type="http://schemas.openxmlformats.org/officeDocument/2006/relationships/hyperlink" Target="https://www.planet-schule.de/sf/php/sendungen.php?sendung=6904" TargetMode="External"/><Relationship Id="rId129" Type="http://schemas.openxmlformats.org/officeDocument/2006/relationships/hyperlink" Target="https://www.yourgenome.org/activities/origami-dna" TargetMode="External"/><Relationship Id="rId54" Type="http://schemas.openxmlformats.org/officeDocument/2006/relationships/hyperlink" Target="http://www.lehrermarktplatz.de/" TargetMode="External"/><Relationship Id="rId70" Type="http://schemas.openxmlformats.org/officeDocument/2006/relationships/hyperlink" Target="https://www.planet-schule.de/sf/filme-online.php?reihe=85&amp;film=10980" TargetMode="External"/><Relationship Id="rId75" Type="http://schemas.openxmlformats.org/officeDocument/2006/relationships/hyperlink" Target="https://www.planet-schule.de/mm/lebensraum/teich-nahrungskette/" TargetMode="External"/><Relationship Id="rId91" Type="http://schemas.openxmlformats.org/officeDocument/2006/relationships/hyperlink" Target="https://www.planet-schule.de/sf/php/sendungen.php?sendung=7113" TargetMode="External"/><Relationship Id="rId96" Type="http://schemas.openxmlformats.org/officeDocument/2006/relationships/hyperlink" Target="https://www.planet-schule.de/sf/php/sendungen.php?sendung=7110" TargetMode="External"/><Relationship Id="rId140" Type="http://schemas.openxmlformats.org/officeDocument/2006/relationships/hyperlink" Target="https://www.planet-schule.de/wissenspool/zurueck-in-die-steinzeit/inhalt/multimedia.html" TargetMode="External"/><Relationship Id="rId14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eutscherimkerbund.de/userfiles/Kinder_Jugendseite/Bienen_Extras/Honigbiene_Stationen_lernen_Web.pdf" TargetMode="External"/><Relationship Id="rId28" Type="http://schemas.openxmlformats.org/officeDocument/2006/relationships/hyperlink" Target="https://www.zdf.de/dokumentation/terra-x/expedition-deutschland-geologische-zeitreise-mit-colin-devey-100.html" TargetMode="External"/><Relationship Id="rId49" Type="http://schemas.openxmlformats.org/officeDocument/2006/relationships/hyperlink" Target="https://www.planet-schule.de/sf/multimedia-interaktive-animationen-detail.php?projekt=tier-navigator" TargetMode="External"/><Relationship Id="rId114" Type="http://schemas.openxmlformats.org/officeDocument/2006/relationships/hyperlink" Target="https://www.br.de/alphalernen/faecher/biologie/meilensteine-louis-pasteur-robert-koch-bakteriologie100.html" TargetMode="External"/><Relationship Id="rId119" Type="http://schemas.openxmlformats.org/officeDocument/2006/relationships/hyperlink" Target="https://www.planet-schule.de/sf/multimedia-interaktive-animationen-detail.php?projekt=hiv_lebenszyklus_komplex" TargetMode="External"/><Relationship Id="rId44" Type="http://schemas.openxmlformats.org/officeDocument/2006/relationships/hyperlink" Target="http://www.vinckensteiner.com/museum/evolution-in-aktion/tarnung.php" TargetMode="External"/><Relationship Id="rId60" Type="http://schemas.openxmlformats.org/officeDocument/2006/relationships/hyperlink" Target="https://www.youtube.com/watch?v=JvOiNu7CwSg" TargetMode="External"/><Relationship Id="rId65" Type="http://schemas.openxmlformats.org/officeDocument/2006/relationships/hyperlink" Target="https://www.planet-schule.de/frage-trifft-antwort/video/detail/wer-frisst-wen.html" TargetMode="External"/><Relationship Id="rId81" Type="http://schemas.openxmlformats.org/officeDocument/2006/relationships/hyperlink" Target="https://www.planet-schule.de/sf/multimedia-interaktive-animationen-detail.php?projekt=gift_nahrungskette" TargetMode="External"/><Relationship Id="rId86" Type="http://schemas.openxmlformats.org/officeDocument/2006/relationships/hyperlink" Target="https://naturwissenschaften.bildung-rp.de/faecher/biologie/unterricht/sekundarstufe-i/themenfeld-5.html" TargetMode="External"/><Relationship Id="rId130" Type="http://schemas.openxmlformats.org/officeDocument/2006/relationships/hyperlink" Target="https://de.wikihow.com/Ein-DNA-Modell-mit-gew%C3%B6nlichen-Hilfsmitteln-herstellen" TargetMode="External"/><Relationship Id="rId135" Type="http://schemas.openxmlformats.org/officeDocument/2006/relationships/hyperlink" Target="https://www.planet-schule.de/sf/multimedia-simulationen-detail.php?projekt=klonlabor" TargetMode="External"/><Relationship Id="rId13" Type="http://schemas.openxmlformats.org/officeDocument/2006/relationships/hyperlink" Target="https://www.planet-schule.de/sf/php/sendungen.php?sendung=3968" TargetMode="External"/><Relationship Id="rId18" Type="http://schemas.openxmlformats.org/officeDocument/2006/relationships/hyperlink" Target="https://www.planet-schule.de/sf/php/sendungen.php?sendung=746" TargetMode="External"/><Relationship Id="rId39" Type="http://schemas.openxmlformats.org/officeDocument/2006/relationships/hyperlink" Target="https://www.planet-wissen.de/geschichte/urzeit/dinosaurier/index.html" TargetMode="External"/><Relationship Id="rId109" Type="http://schemas.openxmlformats.org/officeDocument/2006/relationships/hyperlink" Target="https://www.planet-schule.de/sf/multimedia-simulationen-detail.php?projekt=brennwerte_lebensmittel" TargetMode="External"/><Relationship Id="rId34" Type="http://schemas.openxmlformats.org/officeDocument/2006/relationships/hyperlink" Target="https://www.zdf.de/dokumentation/terra-x/equus-die-geschichte-von-mensch-und-pferd-100.html" TargetMode="External"/><Relationship Id="rId50" Type="http://schemas.openxmlformats.org/officeDocument/2006/relationships/hyperlink" Target="https://www.planet-schule.de/sf/php/sendungen.php?sendung=7433" TargetMode="External"/><Relationship Id="rId55" Type="http://schemas.openxmlformats.org/officeDocument/2006/relationships/hyperlink" Target="https://naturwissenschaften.bildung-rp.de/fileadmin/user_upload/naturwissenschaften.bildung-rp.de/_Alt/Neuer_Lehrplan/Biologie/Onlinematerial_Themenfeld_3/doc-Dateien/Bio_HR_TF3_LE13_Puls.doc" TargetMode="External"/><Relationship Id="rId76" Type="http://schemas.openxmlformats.org/officeDocument/2006/relationships/hyperlink" Target="https://www.planet-schule.de/sf/multimedia-interaktive-animationen-detail.php?projekt=gewaesser-ueberduengung" TargetMode="External"/><Relationship Id="rId97" Type="http://schemas.openxmlformats.org/officeDocument/2006/relationships/hyperlink" Target="https://www.planet-schule.de/sf/php/sendungen.php?sendung=7109" TargetMode="External"/><Relationship Id="rId104" Type="http://schemas.openxmlformats.org/officeDocument/2006/relationships/hyperlink" Target="https://www.planet-schule.de/sf/multimedia-simulationen-detail.php?projekt=blindenschriftkonverter" TargetMode="External"/><Relationship Id="rId120" Type="http://schemas.openxmlformats.org/officeDocument/2006/relationships/hyperlink" Target="https://www.planet-schule.de/sf/multimedia-interaktive-animationen-detail.php?projekt=aidsmedikamente_einfach" TargetMode="External"/><Relationship Id="rId125" Type="http://schemas.openxmlformats.org/officeDocument/2006/relationships/hyperlink" Target="http://www.evolution-of-life.com/de/beobachten/video/fiche/mutations-selection-the-bacteria-resist.html" TargetMode="External"/><Relationship Id="rId141" Type="http://schemas.openxmlformats.org/officeDocument/2006/relationships/hyperlink" Target="https://www.planet-schule.de/sf/multimedia-interaktive-animationen-detail.php?projekt=stammbaum-des-lebens" TargetMode="External"/><Relationship Id="rId14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www.planet-schule.de/sf/filme-online.php?reihe=85&amp;film=10980" TargetMode="External"/><Relationship Id="rId92" Type="http://schemas.openxmlformats.org/officeDocument/2006/relationships/hyperlink" Target="https://www.planet-schule.de/sf/filme-online.php?film=84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drmaus.de/filme/sachgeschichten/dinosaurier.php5" TargetMode="External"/><Relationship Id="rId24" Type="http://schemas.openxmlformats.org/officeDocument/2006/relationships/hyperlink" Target="https://www.bmel.de/SharedDocs/Downloads/DE/Broschueren/Waldfibel.html" TargetMode="External"/><Relationship Id="rId40" Type="http://schemas.openxmlformats.org/officeDocument/2006/relationships/hyperlink" Target="https://www.planet-schule.de/sf/php/sendungen.php?sendung=8439" TargetMode="External"/><Relationship Id="rId45" Type="http://schemas.openxmlformats.org/officeDocument/2006/relationships/hyperlink" Target="https://www.planet-schule.de/sf/multimedia-interaktive-animationen-detail.php?projekt=industriemelanismus" TargetMode="External"/><Relationship Id="rId66" Type="http://schemas.openxmlformats.org/officeDocument/2006/relationships/hyperlink" Target="https://www.planet-schule.de/sf/php/sendungen.php?sendung=9218" TargetMode="External"/><Relationship Id="rId87" Type="http://schemas.openxmlformats.org/officeDocument/2006/relationships/hyperlink" Target="https://www.planet-schule.de/sf/filme-online.php?seite=2&amp;film=8834" TargetMode="External"/><Relationship Id="rId110" Type="http://schemas.openxmlformats.org/officeDocument/2006/relationships/hyperlink" Target="https://www.planet-schule.de/sf/php/sendungen.php?sendung=8424" TargetMode="External"/><Relationship Id="rId115" Type="http://schemas.openxmlformats.org/officeDocument/2006/relationships/hyperlink" Target="https://www.planet-schule.de/sf/multimedia-interaktive-animationen-detail.php?projekt=abwehr_entzuendung" TargetMode="External"/><Relationship Id="rId131" Type="http://schemas.openxmlformats.org/officeDocument/2006/relationships/hyperlink" Target="http://www.ngfn-2.ngfn.de/genialeinfach/htdocs/ngfn_modul1_arbeitsblatt1.html" TargetMode="External"/><Relationship Id="rId136" Type="http://schemas.openxmlformats.org/officeDocument/2006/relationships/hyperlink" Target="https://www.planet-schule.de/sf/multimedia-simulationen-detail.php?projekt=vaterschaftstest" TargetMode="External"/><Relationship Id="rId61" Type="http://schemas.openxmlformats.org/officeDocument/2006/relationships/hyperlink" Target="https://www.planet-schule.de/sf/multimedia-interaktive-animationen-detail.php?projekt=wald-fotosynthese" TargetMode="External"/><Relationship Id="rId82" Type="http://schemas.openxmlformats.org/officeDocument/2006/relationships/hyperlink" Target="https://www.planet-schule.de/sf/multimedia-interaktive-animationen-detail.php?projekt=regenwald" TargetMode="External"/><Relationship Id="rId19" Type="http://schemas.openxmlformats.org/officeDocument/2006/relationships/hyperlink" Target="http://www.evolution-of-life.com/de/erforschen/simulation/fiche/a-family-resemblance.html" TargetMode="External"/><Relationship Id="rId14" Type="http://schemas.openxmlformats.org/officeDocument/2006/relationships/hyperlink" Target="https://www.planet-schule.de/sf/php/sendungen.php?sendung=754" TargetMode="External"/><Relationship Id="rId30" Type="http://schemas.openxmlformats.org/officeDocument/2006/relationships/hyperlink" Target="https://www.planet-schule.de/sf/filme-online.php?film=8146" TargetMode="External"/><Relationship Id="rId35" Type="http://schemas.openxmlformats.org/officeDocument/2006/relationships/hyperlink" Target="https://www.youtube.com/watch?v=opBdYuHCGuE" TargetMode="External"/><Relationship Id="rId56" Type="http://schemas.openxmlformats.org/officeDocument/2006/relationships/hyperlink" Target="https://naturwissenschaften.bildung-rp.de/faecher/biologie/unterricht/sekundarstufe-i/themenfeld-3.html" TargetMode="External"/><Relationship Id="rId77" Type="http://schemas.openxmlformats.org/officeDocument/2006/relationships/hyperlink" Target="https://www.planet-schule.de/sf/multimedia-interaktive-animationen-detail.php?projekt=meer_nahrungskreislauf" TargetMode="External"/><Relationship Id="rId100" Type="http://schemas.openxmlformats.org/officeDocument/2006/relationships/hyperlink" Target="https://www.planet-schule.de/sf/php/sendungen.php?sendung=6906" TargetMode="External"/><Relationship Id="rId105" Type="http://schemas.openxmlformats.org/officeDocument/2006/relationships/hyperlink" Target="https://naturwissenschaften.bildung-rp.de/faecher/biologie/unterricht/sekundarstufe-i/themenfeld-7.html" TargetMode="External"/><Relationship Id="rId126" Type="http://schemas.openxmlformats.org/officeDocument/2006/relationships/hyperlink" Target="http://www.evolution-of-life.com/de/erforschen/simulation/fiche/the-flow-of-genetic-information.htm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planet-schule.de/sf/filme-online.php?reihe=85&amp;film=10980" TargetMode="External"/><Relationship Id="rId51" Type="http://schemas.openxmlformats.org/officeDocument/2006/relationships/hyperlink" Target="https://youtu.be/33u3XL7FF7M" TargetMode="External"/><Relationship Id="rId72" Type="http://schemas.openxmlformats.org/officeDocument/2006/relationships/hyperlink" Target="https://www.planet-schule.de/sf/filme-online.php?reihe=85&amp;film=750" TargetMode="External"/><Relationship Id="rId93" Type="http://schemas.openxmlformats.org/officeDocument/2006/relationships/hyperlink" Target="https://www.planet-schule.de/sf/filme-online.php?film=8633" TargetMode="External"/><Relationship Id="rId98" Type="http://schemas.openxmlformats.org/officeDocument/2006/relationships/hyperlink" Target="https://www.planet-schule.de/sf/filme-online.php?reihe=614&amp;film=6905" TargetMode="External"/><Relationship Id="rId121" Type="http://schemas.openxmlformats.org/officeDocument/2006/relationships/hyperlink" Target="https://www.planet-schule.de/sf/multimedia-interaktive-animationen-detail.php?projekt=aidsmedikamente_komplex" TargetMode="External"/><Relationship Id="rId142" Type="http://schemas.openxmlformats.org/officeDocument/2006/relationships/hyperlink" Target="https://www.planet-schule.de/sf/multimedia-simulationen-detail.php?projekt=kippelemente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zdf.de/dokumentation/terra-x/sternstunden-der-evolution-teil-1-der-anfang-von-allem-mit-100.html" TargetMode="External"/><Relationship Id="rId46" Type="http://schemas.openxmlformats.org/officeDocument/2006/relationships/hyperlink" Target="http://wwwhomes.uni-bielefeld.de/avzwww/Darwin/falterspiel.html" TargetMode="External"/><Relationship Id="rId67" Type="http://schemas.openxmlformats.org/officeDocument/2006/relationships/hyperlink" Target="https://www.planet-schule.de/sf/filme-online.php?film=9219" TargetMode="External"/><Relationship Id="rId116" Type="http://schemas.openxmlformats.org/officeDocument/2006/relationships/hyperlink" Target="https://www.planet-schule.de/sf/multimedia-interaktive-animationen-detail.php?projekt=abwehr_grippe" TargetMode="External"/><Relationship Id="rId137" Type="http://schemas.openxmlformats.org/officeDocument/2006/relationships/hyperlink" Target="https://www.planet-schule.de/sf/filme-online.php?film=7446" TargetMode="External"/><Relationship Id="rId20" Type="http://schemas.openxmlformats.org/officeDocument/2006/relationships/hyperlink" Target="https://www.hobos.de/mit-hobos-lernen/startseite/" TargetMode="External"/><Relationship Id="rId41" Type="http://schemas.openxmlformats.org/officeDocument/2006/relationships/hyperlink" Target="http://www.evolution-of-life.com/de/erforschen/simulation/fiche/the-earth-changes-its-appearance.html" TargetMode="External"/><Relationship Id="rId62" Type="http://schemas.openxmlformats.org/officeDocument/2006/relationships/hyperlink" Target="https://www.planet-schule.de/frage-trifft-antwort/video/detail/wie-ernaehren-sich-pflanzen.html" TargetMode="External"/><Relationship Id="rId83" Type="http://schemas.openxmlformats.org/officeDocument/2006/relationships/hyperlink" Target="https://naturwissenschaften.bildung-rp.de/faecher/biologie/unterricht/sekundarstufe-i/themenfeld-5.html" TargetMode="External"/><Relationship Id="rId88" Type="http://schemas.openxmlformats.org/officeDocument/2006/relationships/hyperlink" Target="https://schule.loveline.de" TargetMode="External"/><Relationship Id="rId111" Type="http://schemas.openxmlformats.org/officeDocument/2006/relationships/hyperlink" Target="https://www.planet-schule.de/sf/filme-online.php?film=6556&amp;reihe=614" TargetMode="External"/><Relationship Id="rId132" Type="http://schemas.openxmlformats.org/officeDocument/2006/relationships/hyperlink" Target="https://www.planet-schule.de/sf/filme-online.php?film=7107&amp;reihe=614" TargetMode="External"/><Relationship Id="rId15" Type="http://schemas.openxmlformats.org/officeDocument/2006/relationships/hyperlink" Target="https://www.planet-schule.de/sf/php/sendungen.php?sendung=805" TargetMode="External"/><Relationship Id="rId36" Type="http://schemas.openxmlformats.org/officeDocument/2006/relationships/hyperlink" Target="https://www.youtube.com/watch?v=BV59DiBjHM8" TargetMode="External"/><Relationship Id="rId57" Type="http://schemas.openxmlformats.org/officeDocument/2006/relationships/hyperlink" Target="https://www.planet-schule.de/sf/filme-online.php?film=8656" TargetMode="External"/><Relationship Id="rId106" Type="http://schemas.openxmlformats.org/officeDocument/2006/relationships/hyperlink" Target="https://naturwissenschaften.bildung-rp.de/faecher/biologie/unterricht/sekundarstufe-i/themenfeld-7.html" TargetMode="External"/><Relationship Id="rId127" Type="http://schemas.openxmlformats.org/officeDocument/2006/relationships/hyperlink" Target="https://static.klett.de/software/html5/markl/tb03an001/tb03an001.html" TargetMode="External"/><Relationship Id="rId10" Type="http://schemas.openxmlformats.org/officeDocument/2006/relationships/hyperlink" Target="https://www.planet-schule.de/sf/filme-online.php?film=11096&amp;reihe=1679" TargetMode="External"/><Relationship Id="rId31" Type="http://schemas.openxmlformats.org/officeDocument/2006/relationships/hyperlink" Target="http://www.evolution-of-life.com/de/beobachten/video/fiche/darwin-on-the-evolution-trail.html" TargetMode="External"/><Relationship Id="rId52" Type="http://schemas.openxmlformats.org/officeDocument/2006/relationships/hyperlink" Target="https://www.br.de/fernsehen/ard-alpha/sendungen/schulfernsehen/meilensteine-landsteiner-blutgruppen102.html" TargetMode="External"/><Relationship Id="rId73" Type="http://schemas.openxmlformats.org/officeDocument/2006/relationships/hyperlink" Target="https://www.planet-schule.de/sf/php/sendungen.php?sendung=4894" TargetMode="External"/><Relationship Id="rId78" Type="http://schemas.openxmlformats.org/officeDocument/2006/relationships/hyperlink" Target="https://www.planet-schule.de/sf/multimedia-interaktive-animationen-detail.php?projekt=meer_symbiose" TargetMode="External"/><Relationship Id="rId94" Type="http://schemas.openxmlformats.org/officeDocument/2006/relationships/hyperlink" Target="https://www.planet-schule.de/sf/php/sendungen.php?sendung=8634" TargetMode="External"/><Relationship Id="rId99" Type="http://schemas.openxmlformats.org/officeDocument/2006/relationships/hyperlink" Target="https://www.planet-schule.de/sf/filme-online.php?reihe=614&amp;film=11023" TargetMode="External"/><Relationship Id="rId101" Type="http://schemas.openxmlformats.org/officeDocument/2006/relationships/hyperlink" Target="https://www.bluebrainclub.de/login" TargetMode="External"/><Relationship Id="rId122" Type="http://schemas.openxmlformats.org/officeDocument/2006/relationships/hyperlink" Target="https://www.planet-schule.de/sf/multimedia-interaktive-animationen-detail.php?projekt=abwehr_allergie" TargetMode="External"/><Relationship Id="rId143" Type="http://schemas.openxmlformats.org/officeDocument/2006/relationships/image" Target="media/image1.e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et-schule.de/sf/php/sendungen.php?sendung=8853" TargetMode="External"/><Relationship Id="rId26" Type="http://schemas.openxmlformats.org/officeDocument/2006/relationships/hyperlink" Target="https://www.zdf.de/dokumentation/terra-x/sternstunden-der-evolution-teil-2-untergang-und-neubeginn-100.html" TargetMode="External"/><Relationship Id="rId47" Type="http://schemas.openxmlformats.org/officeDocument/2006/relationships/hyperlink" Target="https://www.biofrankfurt.de/fileadmin/website/download/Unterrichtmaterialien/AB_Senckenberg_web.pdf" TargetMode="External"/><Relationship Id="rId68" Type="http://schemas.openxmlformats.org/officeDocument/2006/relationships/hyperlink" Target="https://www.planet-schule.de/sf/filme-online.php?film=8297" TargetMode="External"/><Relationship Id="rId89" Type="http://schemas.openxmlformats.org/officeDocument/2006/relationships/hyperlink" Target="https://www.aufklaerungsstunde.de" TargetMode="External"/><Relationship Id="rId112" Type="http://schemas.openxmlformats.org/officeDocument/2006/relationships/hyperlink" Target="https://www.planet-schule.de/sf/php/sendungen.php?sendung=3616" TargetMode="External"/><Relationship Id="rId133" Type="http://schemas.openxmlformats.org/officeDocument/2006/relationships/hyperlink" Target="https://www.planet-schule.de/sf/filme-online.php?film=9319" TargetMode="External"/><Relationship Id="rId16" Type="http://schemas.openxmlformats.org/officeDocument/2006/relationships/hyperlink" Target="https://www.planet-schule.de/sf/php/sendungen.php?sendung=751" TargetMode="External"/><Relationship Id="rId37" Type="http://schemas.openxmlformats.org/officeDocument/2006/relationships/hyperlink" Target="https://www.planet-schule.de/sf/filme-online.php?film=8391" TargetMode="External"/><Relationship Id="rId58" Type="http://schemas.openxmlformats.org/officeDocument/2006/relationships/hyperlink" Target="https://www.planet-schule.de/frage-trifft-antwort/video/detail/wie-ernaehren-sich-pflanzen.html" TargetMode="External"/><Relationship Id="rId79" Type="http://schemas.openxmlformats.org/officeDocument/2006/relationships/hyperlink" Target="https://www.planet-schule.de/sf/multimedia-interaktive-animationen-detail.php?projekt=meer_gift_nahrungskette" TargetMode="External"/><Relationship Id="rId102" Type="http://schemas.openxmlformats.org/officeDocument/2006/relationships/hyperlink" Target="https://www.planet-schule.de/sf/multimedia-interaktive-animationen-detail.php?projekt=nase" TargetMode="External"/><Relationship Id="rId123" Type="http://schemas.openxmlformats.org/officeDocument/2006/relationships/hyperlink" Target="https://www.planet-schule.de/sf/multimedia-interaktive-animationen-detail.php?projekt=virenkarte" TargetMode="External"/><Relationship Id="rId14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tschiedelv\AppData\Local\Microsoft\Windows\INetCache\Content.Outlook\F5PRRNLO\Vorlage%20Anreg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43BF-CA70-4EF6-AAEA-939BEE79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Anregungen</Template>
  <TotalTime>0</TotalTime>
  <Pages>8</Pages>
  <Words>4161</Words>
  <Characters>26221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Rahmenlehrplan für Islamischen Religionsunterricht</vt:lpstr>
    </vt:vector>
  </TitlesOfParts>
  <Company>Veldenz-Gymnasium Lauterecken</Company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Rahmenlehrplan für Islamischen Religionsunterricht</dc:title>
  <dc:creator>Fischer, Sonja (BM)</dc:creator>
  <cp:lastModifiedBy>Scholl, Margrit (PL)</cp:lastModifiedBy>
  <cp:revision>3</cp:revision>
  <cp:lastPrinted>2020-01-14T13:47:00Z</cp:lastPrinted>
  <dcterms:created xsi:type="dcterms:W3CDTF">2020-06-29T07:37:00Z</dcterms:created>
  <dcterms:modified xsi:type="dcterms:W3CDTF">2020-06-29T07:38:00Z</dcterms:modified>
</cp:coreProperties>
</file>